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5B" w:rsidRPr="00FC675B" w:rsidRDefault="00FC675B" w:rsidP="00FC675B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bookmarkStart w:id="0" w:name="_GoBack"/>
      <w:bookmarkEnd w:id="0"/>
      <w:r w:rsidRPr="00FC675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Приложение к письму </w:t>
      </w:r>
    </w:p>
    <w:p w:rsidR="00FC675B" w:rsidRPr="00FC675B" w:rsidRDefault="00FC675B" w:rsidP="00FC675B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C675B">
        <w:rPr>
          <w:rFonts w:ascii="Times New Roman" w:eastAsia="Calibri" w:hAnsi="Times New Roman" w:cs="Calibri"/>
          <w:b/>
          <w:sz w:val="28"/>
          <w:szCs w:val="28"/>
          <w:lang w:eastAsia="ar-SA"/>
        </w:rPr>
        <w:t>«Союза пионерских организаций»</w:t>
      </w:r>
    </w:p>
    <w:p w:rsidR="00FC675B" w:rsidRPr="00FC675B" w:rsidRDefault="00FC675B" w:rsidP="00FC675B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C675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Нижегородской области</w:t>
      </w:r>
    </w:p>
    <w:p w:rsidR="00FC675B" w:rsidRPr="00FC675B" w:rsidRDefault="00FC675B" w:rsidP="00FC675B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C675B">
        <w:rPr>
          <w:rFonts w:ascii="Times New Roman" w:eastAsia="Calibri" w:hAnsi="Times New Roman" w:cs="Calibri"/>
          <w:b/>
          <w:sz w:val="28"/>
          <w:szCs w:val="28"/>
          <w:lang w:eastAsia="ar-SA"/>
        </w:rPr>
        <w:t>от 29.03.2014 № 23</w:t>
      </w:r>
    </w:p>
    <w:p w:rsidR="00FC675B" w:rsidRPr="00FC675B" w:rsidRDefault="00FC675B" w:rsidP="00FC675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FC675B" w:rsidRPr="00FC675B" w:rsidRDefault="00FC675B" w:rsidP="00FC675B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FC675B" w:rsidRPr="00FC675B" w:rsidRDefault="00FC675B" w:rsidP="00FC67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75B">
        <w:rPr>
          <w:rFonts w:ascii="Times New Roman" w:eastAsia="Calibri" w:hAnsi="Times New Roman" w:cs="Times New Roman"/>
          <w:b/>
          <w:sz w:val="28"/>
          <w:szCs w:val="28"/>
        </w:rPr>
        <w:t>Информация о победителях регионального этапа</w:t>
      </w:r>
      <w:r w:rsidRPr="00FC675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  <w:r w:rsidRPr="00FC675B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</w:t>
      </w:r>
      <w:r w:rsidRPr="00FC675B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этапа Международного фестиваля</w:t>
      </w:r>
      <w:r w:rsidRPr="00FC675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«Детство без границ»</w:t>
      </w:r>
    </w:p>
    <w:p w:rsidR="00FC675B" w:rsidRPr="00FC675B" w:rsidRDefault="00FC675B" w:rsidP="00FC67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75B" w:rsidRPr="00FC675B" w:rsidRDefault="00FC675B" w:rsidP="00FC67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75B">
        <w:rPr>
          <w:rFonts w:ascii="Times New Roman" w:eastAsia="Calibri" w:hAnsi="Times New Roman" w:cs="Times New Roman"/>
          <w:b/>
          <w:sz w:val="28"/>
          <w:szCs w:val="28"/>
        </w:rPr>
        <w:t>Конкурс «История моей семьи»</w:t>
      </w:r>
    </w:p>
    <w:p w:rsidR="00FC675B" w:rsidRPr="00FC675B" w:rsidRDefault="00FC675B" w:rsidP="00FC67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75B" w:rsidRPr="00FC675B" w:rsidRDefault="00FC675B" w:rsidP="00FC6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«Рассказы и истории, подтвержденные письмами, семейными реликвиями, фотографиями»</w:t>
      </w:r>
    </w:p>
    <w:p w:rsidR="00FC675B" w:rsidRPr="00FC675B" w:rsidRDefault="00FC675B" w:rsidP="00FC6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75B" w:rsidRPr="00FC675B" w:rsidRDefault="00FC675B" w:rsidP="00FC6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место</w:t>
      </w:r>
      <w:r w:rsidRPr="00FC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Макарова Мария, обучающаяся 6 класса МБОУ Большетумановская ООШ, Арзамасский муниципальный район Нижегородской области, руководитель - Коренкова Ирина Александровна,</w:t>
      </w:r>
      <w:r w:rsidRPr="00FC67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C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воспитательной работе. </w:t>
      </w:r>
    </w:p>
    <w:p w:rsidR="00FC675B" w:rsidRPr="00FC675B" w:rsidRDefault="00FC675B" w:rsidP="00FC6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место</w:t>
      </w:r>
      <w:r w:rsidRPr="00FC67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Семейный коллектив, Денискин Михаил, обучающийся 3 «А» класса МБОУ Починковская СОШ, Починковский муниципальный район, Нижегородская область, руководитель – Кудасова О.А.</w:t>
      </w:r>
    </w:p>
    <w:p w:rsidR="00FC675B" w:rsidRPr="00FC675B" w:rsidRDefault="00FC675B" w:rsidP="00FC67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75B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FC675B">
        <w:rPr>
          <w:rFonts w:ascii="Times New Roman" w:eastAsia="Calibri" w:hAnsi="Times New Roman" w:cs="Times New Roman"/>
          <w:sz w:val="28"/>
          <w:szCs w:val="28"/>
        </w:rPr>
        <w:t xml:space="preserve"> - Торопова Алина, МБОУ Арьёвская СОШ Уренского муниципального района Нижегородской области. Руководитель: Сперанская Елена Александровна, учитель изобразительного искусства.</w:t>
      </w:r>
    </w:p>
    <w:p w:rsidR="00FC675B" w:rsidRPr="00FC675B" w:rsidRDefault="00FC675B" w:rsidP="00FC6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675B" w:rsidRPr="00FC675B" w:rsidRDefault="00FC675B" w:rsidP="00FC6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«Портрет моей семьи». </w:t>
      </w:r>
    </w:p>
    <w:p w:rsidR="00FC675B" w:rsidRPr="00FC675B" w:rsidRDefault="00FC675B" w:rsidP="00FC6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75B" w:rsidRPr="00FC675B" w:rsidRDefault="00FC675B" w:rsidP="00FC6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FC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МДОУ Починсковский детский сад, руководитель Машкова Елена Алексеевна, презентация о семье Мироновых. Починковский муниципальный район Нижегородской области.</w:t>
      </w:r>
    </w:p>
    <w:p w:rsidR="00FC675B" w:rsidRPr="00FC675B" w:rsidRDefault="00FC675B" w:rsidP="00FC6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место</w:t>
      </w:r>
      <w:r w:rsidRPr="00FC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Зимина Елена, воспитанница МБОУ ДОД Дом детского творчества, Сосновский муниципальный район Нижегородской области.</w:t>
      </w:r>
    </w:p>
    <w:p w:rsidR="00FC675B" w:rsidRPr="00FC675B" w:rsidRDefault="00FC675B" w:rsidP="00FC6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  <w:r w:rsidRPr="00FC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Семейный коллектив: Кирилл Кудрявцев, (Кирилл и Любовь Викторовна Кудрявцевы</w:t>
      </w:r>
      <w:r w:rsidRPr="00FC67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) </w:t>
      </w:r>
      <w:r w:rsidRPr="00FC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Тоншаевский муниципальный район Нижегородской области, МОУ Шайгинская ООШ.</w:t>
      </w:r>
    </w:p>
    <w:p w:rsidR="00FC675B" w:rsidRPr="00FC675B" w:rsidRDefault="00FC675B" w:rsidP="00FC67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675B" w:rsidRPr="00FC675B" w:rsidRDefault="00FC675B" w:rsidP="00FC675B">
      <w:pPr>
        <w:tabs>
          <w:tab w:val="left" w:pos="51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Конкурс-акция «Раскрасим Планету в зеленый цвет!»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75B" w:rsidRPr="00FC675B" w:rsidRDefault="00FC675B" w:rsidP="00FC675B">
      <w:pPr>
        <w:tabs>
          <w:tab w:val="left" w:pos="514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группы: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8-10 лет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место – </w:t>
      </w:r>
      <w:r w:rsidRPr="00FC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«а» класс МБОУ Новинская СОШ, Богородский муниципальный район, Нижегородская область, руководитель – Касюгина Марина Ивановна.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11-13 лет</w:t>
      </w:r>
    </w:p>
    <w:p w:rsidR="00FC675B" w:rsidRPr="00FC675B" w:rsidRDefault="00FC675B" w:rsidP="00FC6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место – </w:t>
      </w:r>
      <w:r w:rsidRPr="00FC675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Выксунская детская организация «СОЮЗ», </w:t>
      </w:r>
      <w:r w:rsidRPr="00FC675B">
        <w:rPr>
          <w:rFonts w:ascii="Times New Roman" w:eastAsia="Times New Roman" w:hAnsi="Times New Roman" w:cs="Times New Roman"/>
          <w:sz w:val="28"/>
          <w:szCs w:val="28"/>
        </w:rPr>
        <w:t>ДО  «Добрые дети мира», МБОУ СОШ № 6, городской округ город Выкса, руководитель Чураева Марина Владимировна.</w:t>
      </w:r>
    </w:p>
    <w:p w:rsidR="00FC675B" w:rsidRPr="00FC675B" w:rsidRDefault="00FC675B" w:rsidP="00FC67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место – </w:t>
      </w:r>
      <w:r w:rsidRPr="00FC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общественное объединение «Цветик – семицветик», </w:t>
      </w:r>
      <w:r w:rsidRPr="00FC675B">
        <w:rPr>
          <w:rFonts w:ascii="Times New Roman" w:eastAsia="Calibri" w:hAnsi="Times New Roman" w:cs="Calibri"/>
          <w:sz w:val="28"/>
          <w:szCs w:val="28"/>
          <w:lang w:eastAsia="ar-SA"/>
        </w:rPr>
        <w:t>МБОУ СОШ с. Новоликеево, Кстовский муниципальный район, Нижегородская область, руководитель - Муллабаева Наталья Владимировна.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место – </w:t>
      </w:r>
      <w:r w:rsidRPr="00FC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детское объединение «Веселая планета», МБОУ Сатисская СОШ, Дивеевский муниципальный район, Нижегородская область, руководители – Быкова Елена Витальевна, Сергеева Анжелика Владимировна.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место -  </w:t>
      </w:r>
      <w:r w:rsidRPr="00FC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 филиала МБОУ Никитинской СОШ – Шагаевская ООШ, Починковский муниципальный район, руководители – Е.А. Радостина, Л.Н. Шипилова.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14-16 лет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место – </w:t>
      </w:r>
      <w:r w:rsidRPr="00FC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Чернова Татьяна, Елыгина Карина, воспитанницы объединения «Юный эколог», МБОУ ДОД «Детско-юношеский центр», Сосновский муниципальный район, руководитель Юрова Людмила Юрьевна, педагог дополнительного образования.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место</w:t>
      </w:r>
      <w:r w:rsidRPr="00FC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FC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Веселова Ксения, Смирнова Анна, лидеры детского объединения «Алый парус», МОУ Гагаринская ООШ, Тоншаевский муниципальный район.</w:t>
      </w:r>
    </w:p>
    <w:p w:rsidR="00FC675B" w:rsidRPr="00FC675B" w:rsidRDefault="00FC675B" w:rsidP="00FC6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место – </w:t>
      </w:r>
      <w:r w:rsidRPr="00FC6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Ксения, лидер детско-юношеской организации им. М.В. Краскина, МБОУ Варнавинская СОШ, Варнавинский муниципальный район, Нижегородская область, руководитель - Комарова Ирина Юрьевна, учитель биологии.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75B" w:rsidRPr="00FC675B" w:rsidRDefault="00FC675B" w:rsidP="00FC675B">
      <w:pPr>
        <w:tabs>
          <w:tab w:val="left" w:pos="51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детского изобразительного искусства и</w:t>
      </w:r>
      <w:r w:rsidRPr="00FC6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художественно-прикладного творчества «Полет фантазии»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75B" w:rsidRPr="00FC675B" w:rsidRDefault="00FC675B" w:rsidP="00FC675B">
      <w:pPr>
        <w:tabs>
          <w:tab w:val="left" w:pos="5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место – </w:t>
      </w:r>
      <w:r w:rsidRPr="00FC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Густов Егор, лидер ДОО «Прометей», МАОУ Ветлужская ООШ, Краснобаковский муниципальный район Нижегородская область.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место – </w:t>
      </w:r>
      <w:r w:rsidRPr="00FC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Годухина Светлана, воспитанница МБОУ ДОД «Детско-юношеский центр «Бутурлинец», Бутурлинский муниципальный район, Нижегородская область.</w:t>
      </w:r>
    </w:p>
    <w:p w:rsidR="00FC675B" w:rsidRPr="00FC675B" w:rsidRDefault="00FC675B" w:rsidP="00FC675B">
      <w:pPr>
        <w:tabs>
          <w:tab w:val="left" w:pos="51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место – </w:t>
      </w:r>
      <w:r w:rsidRPr="00FC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Ершова Дарья, воспитанница МБОУ ДОД Дом детского творчества, Уренский муниципальный район, Нижегородская область.</w:t>
      </w:r>
    </w:p>
    <w:p w:rsidR="00FC675B" w:rsidRPr="00FC675B" w:rsidRDefault="00FC675B" w:rsidP="00FC6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75B" w:rsidRPr="00FC675B" w:rsidRDefault="00FC675B" w:rsidP="00FC6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вожатского мастерства «Мое педагогическое кредо»</w:t>
      </w:r>
    </w:p>
    <w:p w:rsidR="00FC675B" w:rsidRPr="00FC675B" w:rsidRDefault="00FC675B" w:rsidP="00FC67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75B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FC675B">
        <w:rPr>
          <w:rFonts w:ascii="Times New Roman" w:eastAsia="Calibri" w:hAnsi="Times New Roman" w:cs="Times New Roman"/>
          <w:sz w:val="28"/>
          <w:szCs w:val="28"/>
        </w:rPr>
        <w:t xml:space="preserve"> – Пискунова Екатерина, лидер детского общественного объединения «Меридиан ТЭСС», МБОУ СОШ № 22 с углубленным изучением французского языка г. Дзержинска Нижегородской области.</w:t>
      </w:r>
    </w:p>
    <w:p w:rsidR="00FC675B" w:rsidRPr="00FC675B" w:rsidRDefault="00FC675B" w:rsidP="00FC675B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C675B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FC675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C675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Зимина Анастасия, воспитанница творческого объединения «Лидер», МБОУ ДОД «Центр развития творчества детей и юношества», Большемурашкинский муниципальный район Нижегородская область, руководитель  - Малова Татьяна Юрьевна, педагог дополнительного образования.</w:t>
      </w:r>
    </w:p>
    <w:p w:rsidR="00FC675B" w:rsidRPr="00FC675B" w:rsidRDefault="00FC675B" w:rsidP="00FC675B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C675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3 место</w:t>
      </w:r>
      <w:r w:rsidRPr="00FC675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– Шаблов Владислав, воспитанник детского объединения «Театр», МБОУ ДОД «Детско-юношеский центр», Кулебакский муниципальный район Нижегородская область, руководитель – Шаблова Ольга Юрьевна.</w:t>
      </w:r>
    </w:p>
    <w:p w:rsidR="00FC675B" w:rsidRPr="00FC675B" w:rsidRDefault="00FC675B" w:rsidP="00FC675B">
      <w:pPr>
        <w:spacing w:after="0" w:line="360" w:lineRule="auto"/>
        <w:rPr>
          <w:rFonts w:ascii="Calibri" w:eastAsia="Calibri" w:hAnsi="Calibri" w:cs="Times New Roman"/>
        </w:rPr>
      </w:pPr>
    </w:p>
    <w:p w:rsidR="00FC675B" w:rsidRPr="00FC675B" w:rsidRDefault="00FC675B" w:rsidP="00FC675B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A04E36" w:rsidRPr="00FC675B" w:rsidRDefault="00A04E36" w:rsidP="00FC675B"/>
    <w:sectPr w:rsidR="00A04E36" w:rsidRPr="00FC6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902" w:right="851" w:bottom="765" w:left="13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CC" w:rsidRDefault="00410BCC">
      <w:pPr>
        <w:spacing w:after="0" w:line="240" w:lineRule="auto"/>
      </w:pPr>
      <w:r>
        <w:separator/>
      </w:r>
    </w:p>
  </w:endnote>
  <w:endnote w:type="continuationSeparator" w:id="0">
    <w:p w:rsidR="00410BCC" w:rsidRDefault="0041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A7" w:rsidRDefault="009F3E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A7" w:rsidRDefault="009F3EA7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A7" w:rsidRDefault="009F3E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CC" w:rsidRDefault="00410BCC">
      <w:pPr>
        <w:spacing w:after="0" w:line="240" w:lineRule="auto"/>
      </w:pPr>
      <w:r>
        <w:separator/>
      </w:r>
    </w:p>
  </w:footnote>
  <w:footnote w:type="continuationSeparator" w:id="0">
    <w:p w:rsidR="00410BCC" w:rsidRDefault="0041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A7" w:rsidRDefault="009F3E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A7" w:rsidRDefault="009F3EA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72C">
      <w:rPr>
        <w:noProof/>
      </w:rPr>
      <w:t>1</w:t>
    </w:r>
    <w:r>
      <w:fldChar w:fldCharType="end"/>
    </w:r>
  </w:p>
  <w:p w:rsidR="009F3EA7" w:rsidRDefault="009F3EA7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A7" w:rsidRDefault="009F3E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4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8"/>
        <w:szCs w:val="28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A017A10"/>
    <w:multiLevelType w:val="hybridMultilevel"/>
    <w:tmpl w:val="F466AB1A"/>
    <w:lvl w:ilvl="0" w:tplc="EADCB8B2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159233A0"/>
    <w:multiLevelType w:val="hybridMultilevel"/>
    <w:tmpl w:val="72D4AA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25492C8A"/>
    <w:multiLevelType w:val="hybridMultilevel"/>
    <w:tmpl w:val="AE6A84A6"/>
    <w:lvl w:ilvl="0" w:tplc="EADCB8B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26A4EB7"/>
    <w:multiLevelType w:val="hybridMultilevel"/>
    <w:tmpl w:val="171A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2816EC"/>
    <w:multiLevelType w:val="hybridMultilevel"/>
    <w:tmpl w:val="0B4C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5C4BDC"/>
    <w:multiLevelType w:val="hybridMultilevel"/>
    <w:tmpl w:val="150E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AD5508"/>
    <w:multiLevelType w:val="hybridMultilevel"/>
    <w:tmpl w:val="CAA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719F8"/>
    <w:multiLevelType w:val="hybridMultilevel"/>
    <w:tmpl w:val="F288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64651"/>
    <w:multiLevelType w:val="hybridMultilevel"/>
    <w:tmpl w:val="97FC03D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7DC94BFB"/>
    <w:multiLevelType w:val="hybridMultilevel"/>
    <w:tmpl w:val="4F42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2"/>
  </w:num>
  <w:num w:numId="32">
    <w:abstractNumId w:val="30"/>
  </w:num>
  <w:num w:numId="33">
    <w:abstractNumId w:val="34"/>
  </w:num>
  <w:num w:numId="34">
    <w:abstractNumId w:val="31"/>
  </w:num>
  <w:num w:numId="35">
    <w:abstractNumId w:val="39"/>
  </w:num>
  <w:num w:numId="36">
    <w:abstractNumId w:val="36"/>
  </w:num>
  <w:num w:numId="37">
    <w:abstractNumId w:val="33"/>
  </w:num>
  <w:num w:numId="38">
    <w:abstractNumId w:val="38"/>
  </w:num>
  <w:num w:numId="39">
    <w:abstractNumId w:val="3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7A"/>
    <w:rsid w:val="00000A48"/>
    <w:rsid w:val="00007D67"/>
    <w:rsid w:val="00010FE3"/>
    <w:rsid w:val="00024783"/>
    <w:rsid w:val="00024A92"/>
    <w:rsid w:val="000444A6"/>
    <w:rsid w:val="000461AE"/>
    <w:rsid w:val="00060927"/>
    <w:rsid w:val="0006496F"/>
    <w:rsid w:val="000651D9"/>
    <w:rsid w:val="0007190A"/>
    <w:rsid w:val="000743EE"/>
    <w:rsid w:val="000752C8"/>
    <w:rsid w:val="000765F3"/>
    <w:rsid w:val="000A0EE2"/>
    <w:rsid w:val="000B0BD3"/>
    <w:rsid w:val="000C6DCD"/>
    <w:rsid w:val="000D0F3C"/>
    <w:rsid w:val="000D3890"/>
    <w:rsid w:val="000D6A22"/>
    <w:rsid w:val="000D6FC8"/>
    <w:rsid w:val="000E6A78"/>
    <w:rsid w:val="000F0710"/>
    <w:rsid w:val="000F45E8"/>
    <w:rsid w:val="000F4CD7"/>
    <w:rsid w:val="000F7629"/>
    <w:rsid w:val="00107714"/>
    <w:rsid w:val="00110501"/>
    <w:rsid w:val="00127128"/>
    <w:rsid w:val="001317A4"/>
    <w:rsid w:val="00143491"/>
    <w:rsid w:val="00156D73"/>
    <w:rsid w:val="0016243D"/>
    <w:rsid w:val="00162CCF"/>
    <w:rsid w:val="00171905"/>
    <w:rsid w:val="001722DC"/>
    <w:rsid w:val="001A746A"/>
    <w:rsid w:val="001B0644"/>
    <w:rsid w:val="001B1A6B"/>
    <w:rsid w:val="001C3C17"/>
    <w:rsid w:val="001C466E"/>
    <w:rsid w:val="001D5534"/>
    <w:rsid w:val="001D56E8"/>
    <w:rsid w:val="001E60CF"/>
    <w:rsid w:val="001E7205"/>
    <w:rsid w:val="001F1C5B"/>
    <w:rsid w:val="00204C26"/>
    <w:rsid w:val="002101CC"/>
    <w:rsid w:val="00211722"/>
    <w:rsid w:val="0021375C"/>
    <w:rsid w:val="00215A52"/>
    <w:rsid w:val="002201E8"/>
    <w:rsid w:val="00222436"/>
    <w:rsid w:val="00236986"/>
    <w:rsid w:val="0023787A"/>
    <w:rsid w:val="00244093"/>
    <w:rsid w:val="002467AD"/>
    <w:rsid w:val="00263F82"/>
    <w:rsid w:val="002655FE"/>
    <w:rsid w:val="002766FC"/>
    <w:rsid w:val="00277B17"/>
    <w:rsid w:val="00277BA0"/>
    <w:rsid w:val="002822EA"/>
    <w:rsid w:val="00292254"/>
    <w:rsid w:val="002A266D"/>
    <w:rsid w:val="002A2B84"/>
    <w:rsid w:val="002B6028"/>
    <w:rsid w:val="002C39F0"/>
    <w:rsid w:val="002C79DC"/>
    <w:rsid w:val="002D64F2"/>
    <w:rsid w:val="002D7089"/>
    <w:rsid w:val="002E087B"/>
    <w:rsid w:val="002E3C84"/>
    <w:rsid w:val="002E6AF1"/>
    <w:rsid w:val="002F530F"/>
    <w:rsid w:val="002F5EBA"/>
    <w:rsid w:val="002F7335"/>
    <w:rsid w:val="002F7926"/>
    <w:rsid w:val="003020C9"/>
    <w:rsid w:val="003033C9"/>
    <w:rsid w:val="00303B20"/>
    <w:rsid w:val="00303EF6"/>
    <w:rsid w:val="00303F52"/>
    <w:rsid w:val="003170A8"/>
    <w:rsid w:val="0032419C"/>
    <w:rsid w:val="003445CD"/>
    <w:rsid w:val="00345FF0"/>
    <w:rsid w:val="00352CEB"/>
    <w:rsid w:val="00360FC5"/>
    <w:rsid w:val="00367478"/>
    <w:rsid w:val="00367614"/>
    <w:rsid w:val="00376C39"/>
    <w:rsid w:val="00395FC9"/>
    <w:rsid w:val="003A1EA6"/>
    <w:rsid w:val="003A3F80"/>
    <w:rsid w:val="003A43D9"/>
    <w:rsid w:val="003B00EE"/>
    <w:rsid w:val="003C1A6B"/>
    <w:rsid w:val="003C77FE"/>
    <w:rsid w:val="003D15B9"/>
    <w:rsid w:val="003D1F4E"/>
    <w:rsid w:val="003E2F0F"/>
    <w:rsid w:val="003E322E"/>
    <w:rsid w:val="003F68DB"/>
    <w:rsid w:val="00403901"/>
    <w:rsid w:val="00410BCC"/>
    <w:rsid w:val="00410D9A"/>
    <w:rsid w:val="004138C3"/>
    <w:rsid w:val="00416DE5"/>
    <w:rsid w:val="00424901"/>
    <w:rsid w:val="00431E49"/>
    <w:rsid w:val="00443D01"/>
    <w:rsid w:val="004456F6"/>
    <w:rsid w:val="00447BAF"/>
    <w:rsid w:val="00454663"/>
    <w:rsid w:val="00474E64"/>
    <w:rsid w:val="00475A74"/>
    <w:rsid w:val="00483012"/>
    <w:rsid w:val="00484500"/>
    <w:rsid w:val="0048622E"/>
    <w:rsid w:val="00486EE1"/>
    <w:rsid w:val="004A0BD0"/>
    <w:rsid w:val="004A4F19"/>
    <w:rsid w:val="004C095C"/>
    <w:rsid w:val="004C5572"/>
    <w:rsid w:val="004D04CB"/>
    <w:rsid w:val="004D0822"/>
    <w:rsid w:val="004D0909"/>
    <w:rsid w:val="004E7AF9"/>
    <w:rsid w:val="005002D7"/>
    <w:rsid w:val="00502BEC"/>
    <w:rsid w:val="00503857"/>
    <w:rsid w:val="00505CDA"/>
    <w:rsid w:val="00507E85"/>
    <w:rsid w:val="005123A3"/>
    <w:rsid w:val="00520A7C"/>
    <w:rsid w:val="00521F0B"/>
    <w:rsid w:val="0052589F"/>
    <w:rsid w:val="00526D07"/>
    <w:rsid w:val="005312B7"/>
    <w:rsid w:val="00540C75"/>
    <w:rsid w:val="00550E8A"/>
    <w:rsid w:val="00551461"/>
    <w:rsid w:val="0057191C"/>
    <w:rsid w:val="0057272C"/>
    <w:rsid w:val="00593E5D"/>
    <w:rsid w:val="005947F4"/>
    <w:rsid w:val="005A3B3C"/>
    <w:rsid w:val="005B5AE1"/>
    <w:rsid w:val="005C156A"/>
    <w:rsid w:val="005C179D"/>
    <w:rsid w:val="005C4820"/>
    <w:rsid w:val="005D068A"/>
    <w:rsid w:val="005D55ED"/>
    <w:rsid w:val="005D6EA0"/>
    <w:rsid w:val="005E3206"/>
    <w:rsid w:val="005E4BF9"/>
    <w:rsid w:val="00602F68"/>
    <w:rsid w:val="006058B5"/>
    <w:rsid w:val="00607775"/>
    <w:rsid w:val="0061786D"/>
    <w:rsid w:val="00617D67"/>
    <w:rsid w:val="00637C25"/>
    <w:rsid w:val="00654E82"/>
    <w:rsid w:val="00661A85"/>
    <w:rsid w:val="00665F45"/>
    <w:rsid w:val="0067620C"/>
    <w:rsid w:val="00681631"/>
    <w:rsid w:val="00685D3A"/>
    <w:rsid w:val="00686B6A"/>
    <w:rsid w:val="006902A8"/>
    <w:rsid w:val="006A1F98"/>
    <w:rsid w:val="006C2A70"/>
    <w:rsid w:val="006D4E45"/>
    <w:rsid w:val="006E12B8"/>
    <w:rsid w:val="006E1986"/>
    <w:rsid w:val="006F1788"/>
    <w:rsid w:val="0070242F"/>
    <w:rsid w:val="0070394F"/>
    <w:rsid w:val="0070710F"/>
    <w:rsid w:val="007074BD"/>
    <w:rsid w:val="00711631"/>
    <w:rsid w:val="00717011"/>
    <w:rsid w:val="0071703D"/>
    <w:rsid w:val="0072032B"/>
    <w:rsid w:val="00725240"/>
    <w:rsid w:val="007258F2"/>
    <w:rsid w:val="00731CD3"/>
    <w:rsid w:val="00745C73"/>
    <w:rsid w:val="00750C09"/>
    <w:rsid w:val="00753C88"/>
    <w:rsid w:val="00766B99"/>
    <w:rsid w:val="007729CE"/>
    <w:rsid w:val="00775AC6"/>
    <w:rsid w:val="0078228E"/>
    <w:rsid w:val="00786FED"/>
    <w:rsid w:val="00790927"/>
    <w:rsid w:val="00790E9F"/>
    <w:rsid w:val="007B775E"/>
    <w:rsid w:val="007C4E7A"/>
    <w:rsid w:val="007C51A1"/>
    <w:rsid w:val="007D1218"/>
    <w:rsid w:val="007E677C"/>
    <w:rsid w:val="007E7ED2"/>
    <w:rsid w:val="007F41A9"/>
    <w:rsid w:val="007F454E"/>
    <w:rsid w:val="00800968"/>
    <w:rsid w:val="00803410"/>
    <w:rsid w:val="00811B3D"/>
    <w:rsid w:val="008140A9"/>
    <w:rsid w:val="00814CD8"/>
    <w:rsid w:val="008168B2"/>
    <w:rsid w:val="00816BAB"/>
    <w:rsid w:val="00817DCD"/>
    <w:rsid w:val="00823DC7"/>
    <w:rsid w:val="0085349A"/>
    <w:rsid w:val="008629F3"/>
    <w:rsid w:val="008A3AD1"/>
    <w:rsid w:val="008A5664"/>
    <w:rsid w:val="008B10AD"/>
    <w:rsid w:val="008C1F20"/>
    <w:rsid w:val="008C23A8"/>
    <w:rsid w:val="008D0304"/>
    <w:rsid w:val="008D1B5A"/>
    <w:rsid w:val="008E7F97"/>
    <w:rsid w:val="008F315E"/>
    <w:rsid w:val="008F393E"/>
    <w:rsid w:val="008F7CCA"/>
    <w:rsid w:val="00900748"/>
    <w:rsid w:val="00901280"/>
    <w:rsid w:val="00907B6D"/>
    <w:rsid w:val="009122E7"/>
    <w:rsid w:val="00913C73"/>
    <w:rsid w:val="00923002"/>
    <w:rsid w:val="00953E07"/>
    <w:rsid w:val="00954974"/>
    <w:rsid w:val="00957720"/>
    <w:rsid w:val="00973781"/>
    <w:rsid w:val="009834D9"/>
    <w:rsid w:val="00990C64"/>
    <w:rsid w:val="009947D2"/>
    <w:rsid w:val="00994AB4"/>
    <w:rsid w:val="009B0B31"/>
    <w:rsid w:val="009B0DC8"/>
    <w:rsid w:val="009B42EF"/>
    <w:rsid w:val="009C3B85"/>
    <w:rsid w:val="009C610C"/>
    <w:rsid w:val="009E3427"/>
    <w:rsid w:val="009E38B5"/>
    <w:rsid w:val="009E49D3"/>
    <w:rsid w:val="009F3EA7"/>
    <w:rsid w:val="00A03314"/>
    <w:rsid w:val="00A04E36"/>
    <w:rsid w:val="00A0537C"/>
    <w:rsid w:val="00A05595"/>
    <w:rsid w:val="00A05824"/>
    <w:rsid w:val="00A17218"/>
    <w:rsid w:val="00A23016"/>
    <w:rsid w:val="00A30174"/>
    <w:rsid w:val="00A3442B"/>
    <w:rsid w:val="00A4138F"/>
    <w:rsid w:val="00A5001E"/>
    <w:rsid w:val="00A603A2"/>
    <w:rsid w:val="00A62DB2"/>
    <w:rsid w:val="00A71F7F"/>
    <w:rsid w:val="00A83996"/>
    <w:rsid w:val="00A930AA"/>
    <w:rsid w:val="00A9710B"/>
    <w:rsid w:val="00AA4591"/>
    <w:rsid w:val="00AA4FE2"/>
    <w:rsid w:val="00AB1CD7"/>
    <w:rsid w:val="00AB4692"/>
    <w:rsid w:val="00AB5621"/>
    <w:rsid w:val="00AC0702"/>
    <w:rsid w:val="00AC1D55"/>
    <w:rsid w:val="00AC2020"/>
    <w:rsid w:val="00AC6D65"/>
    <w:rsid w:val="00AD7691"/>
    <w:rsid w:val="00AE436C"/>
    <w:rsid w:val="00AE68EA"/>
    <w:rsid w:val="00B02ECB"/>
    <w:rsid w:val="00B068E5"/>
    <w:rsid w:val="00B07BD9"/>
    <w:rsid w:val="00B10D50"/>
    <w:rsid w:val="00B122D8"/>
    <w:rsid w:val="00B20E4A"/>
    <w:rsid w:val="00B26F9C"/>
    <w:rsid w:val="00B43553"/>
    <w:rsid w:val="00B551FB"/>
    <w:rsid w:val="00B6031B"/>
    <w:rsid w:val="00B615DD"/>
    <w:rsid w:val="00B82ABB"/>
    <w:rsid w:val="00B871A6"/>
    <w:rsid w:val="00BA1D5D"/>
    <w:rsid w:val="00BA40DF"/>
    <w:rsid w:val="00BA4994"/>
    <w:rsid w:val="00BA6BEE"/>
    <w:rsid w:val="00BC6110"/>
    <w:rsid w:val="00BC753D"/>
    <w:rsid w:val="00BD6ED6"/>
    <w:rsid w:val="00BE1F68"/>
    <w:rsid w:val="00BF6CB8"/>
    <w:rsid w:val="00C0070B"/>
    <w:rsid w:val="00C01BA2"/>
    <w:rsid w:val="00C07E16"/>
    <w:rsid w:val="00C11F5F"/>
    <w:rsid w:val="00C145C0"/>
    <w:rsid w:val="00C24726"/>
    <w:rsid w:val="00C30770"/>
    <w:rsid w:val="00C31772"/>
    <w:rsid w:val="00C35AB2"/>
    <w:rsid w:val="00C40D6A"/>
    <w:rsid w:val="00C45C99"/>
    <w:rsid w:val="00C62DFE"/>
    <w:rsid w:val="00C64D56"/>
    <w:rsid w:val="00C65FEB"/>
    <w:rsid w:val="00C75008"/>
    <w:rsid w:val="00C85490"/>
    <w:rsid w:val="00C860D2"/>
    <w:rsid w:val="00C97DED"/>
    <w:rsid w:val="00CA37D5"/>
    <w:rsid w:val="00CA5130"/>
    <w:rsid w:val="00CB7E11"/>
    <w:rsid w:val="00CD477F"/>
    <w:rsid w:val="00CD4DEA"/>
    <w:rsid w:val="00CE4DCD"/>
    <w:rsid w:val="00CE4FB0"/>
    <w:rsid w:val="00CF523B"/>
    <w:rsid w:val="00CF5F3A"/>
    <w:rsid w:val="00D16002"/>
    <w:rsid w:val="00D2623F"/>
    <w:rsid w:val="00D330D0"/>
    <w:rsid w:val="00D35003"/>
    <w:rsid w:val="00D53BF7"/>
    <w:rsid w:val="00D57A50"/>
    <w:rsid w:val="00D64CA7"/>
    <w:rsid w:val="00D705A7"/>
    <w:rsid w:val="00D72DC0"/>
    <w:rsid w:val="00D7610E"/>
    <w:rsid w:val="00D82AB3"/>
    <w:rsid w:val="00D90C49"/>
    <w:rsid w:val="00DA0BAF"/>
    <w:rsid w:val="00DA2497"/>
    <w:rsid w:val="00DB7E93"/>
    <w:rsid w:val="00DC0114"/>
    <w:rsid w:val="00DC1909"/>
    <w:rsid w:val="00E02404"/>
    <w:rsid w:val="00E03778"/>
    <w:rsid w:val="00E04F7B"/>
    <w:rsid w:val="00E0666D"/>
    <w:rsid w:val="00E11D05"/>
    <w:rsid w:val="00E14FA6"/>
    <w:rsid w:val="00E16E17"/>
    <w:rsid w:val="00E3229D"/>
    <w:rsid w:val="00E37F6A"/>
    <w:rsid w:val="00E405DC"/>
    <w:rsid w:val="00E43436"/>
    <w:rsid w:val="00E44DFE"/>
    <w:rsid w:val="00E46292"/>
    <w:rsid w:val="00E4691C"/>
    <w:rsid w:val="00E5294E"/>
    <w:rsid w:val="00E55C6F"/>
    <w:rsid w:val="00E56159"/>
    <w:rsid w:val="00E62E7A"/>
    <w:rsid w:val="00E806A6"/>
    <w:rsid w:val="00E84C53"/>
    <w:rsid w:val="00E900F2"/>
    <w:rsid w:val="00E929F8"/>
    <w:rsid w:val="00E94800"/>
    <w:rsid w:val="00EA3450"/>
    <w:rsid w:val="00EA4C45"/>
    <w:rsid w:val="00ED6437"/>
    <w:rsid w:val="00EE7826"/>
    <w:rsid w:val="00EF5F2E"/>
    <w:rsid w:val="00F15D17"/>
    <w:rsid w:val="00F25603"/>
    <w:rsid w:val="00F25F02"/>
    <w:rsid w:val="00F276F1"/>
    <w:rsid w:val="00F310AA"/>
    <w:rsid w:val="00F35ACB"/>
    <w:rsid w:val="00F412FC"/>
    <w:rsid w:val="00F4427A"/>
    <w:rsid w:val="00F47AA8"/>
    <w:rsid w:val="00F505CD"/>
    <w:rsid w:val="00F51DDF"/>
    <w:rsid w:val="00F54BAA"/>
    <w:rsid w:val="00F55EA2"/>
    <w:rsid w:val="00F61C2F"/>
    <w:rsid w:val="00F73975"/>
    <w:rsid w:val="00F8514B"/>
    <w:rsid w:val="00F854EB"/>
    <w:rsid w:val="00F87A3B"/>
    <w:rsid w:val="00F96F6E"/>
    <w:rsid w:val="00F97D85"/>
    <w:rsid w:val="00FB6952"/>
    <w:rsid w:val="00FC1FC8"/>
    <w:rsid w:val="00FC675B"/>
    <w:rsid w:val="00FC7D4F"/>
    <w:rsid w:val="00FD01EE"/>
    <w:rsid w:val="00FD0A00"/>
    <w:rsid w:val="00FD3561"/>
    <w:rsid w:val="00FD4976"/>
    <w:rsid w:val="00FD49BF"/>
    <w:rsid w:val="00FD766A"/>
    <w:rsid w:val="00FE45D5"/>
    <w:rsid w:val="00FE4975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EA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3EA7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F3EA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E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3EA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3EA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9F3EA7"/>
  </w:style>
  <w:style w:type="character" w:customStyle="1" w:styleId="WW8Num1z0">
    <w:name w:val="WW8Num1z0"/>
    <w:rsid w:val="009F3EA7"/>
    <w:rPr>
      <w:rFonts w:ascii="Symbol" w:hAnsi="Symbol"/>
    </w:rPr>
  </w:style>
  <w:style w:type="character" w:customStyle="1" w:styleId="WW8Num2z0">
    <w:name w:val="WW8Num2z0"/>
    <w:rsid w:val="009F3EA7"/>
    <w:rPr>
      <w:rFonts w:ascii="Symbol" w:hAnsi="Symbol"/>
    </w:rPr>
  </w:style>
  <w:style w:type="character" w:customStyle="1" w:styleId="WW8Num3z0">
    <w:name w:val="WW8Num3z0"/>
    <w:rsid w:val="009F3EA7"/>
    <w:rPr>
      <w:rFonts w:ascii="Symbol" w:hAnsi="Symbol"/>
    </w:rPr>
  </w:style>
  <w:style w:type="character" w:customStyle="1" w:styleId="WW8Num4z0">
    <w:name w:val="WW8Num4z0"/>
    <w:rsid w:val="009F3EA7"/>
    <w:rPr>
      <w:rFonts w:ascii="Symbol" w:hAnsi="Symbol"/>
    </w:rPr>
  </w:style>
  <w:style w:type="character" w:customStyle="1" w:styleId="WW8Num5z0">
    <w:name w:val="WW8Num5z0"/>
    <w:rsid w:val="009F3EA7"/>
    <w:rPr>
      <w:rFonts w:ascii="Symbol" w:eastAsia="Times New Roman" w:hAnsi="Symbol" w:cs="Times New Roman"/>
    </w:rPr>
  </w:style>
  <w:style w:type="character" w:customStyle="1" w:styleId="WW8Num6z0">
    <w:name w:val="WW8Num6z0"/>
    <w:rsid w:val="009F3EA7"/>
    <w:rPr>
      <w:rFonts w:ascii="Symbol" w:hAnsi="Symbol"/>
    </w:rPr>
  </w:style>
  <w:style w:type="character" w:customStyle="1" w:styleId="WW8Num7z0">
    <w:name w:val="WW8Num7z0"/>
    <w:rsid w:val="009F3EA7"/>
    <w:rPr>
      <w:rFonts w:ascii="Symbol" w:hAnsi="Symbol"/>
    </w:rPr>
  </w:style>
  <w:style w:type="character" w:customStyle="1" w:styleId="WW8Num9z0">
    <w:name w:val="WW8Num9z0"/>
    <w:rsid w:val="009F3EA7"/>
    <w:rPr>
      <w:rFonts w:ascii="Symbol" w:hAnsi="Symbol"/>
    </w:rPr>
  </w:style>
  <w:style w:type="character" w:customStyle="1" w:styleId="WW8Num9z1">
    <w:name w:val="WW8Num9z1"/>
    <w:rsid w:val="009F3EA7"/>
    <w:rPr>
      <w:rFonts w:ascii="Symbol" w:hAnsi="Symbol" w:cs="Times New Roman"/>
    </w:rPr>
  </w:style>
  <w:style w:type="character" w:customStyle="1" w:styleId="WW8Num9z2">
    <w:name w:val="WW8Num9z2"/>
    <w:rsid w:val="009F3EA7"/>
    <w:rPr>
      <w:rFonts w:ascii="Wingdings" w:hAnsi="Wingdings"/>
    </w:rPr>
  </w:style>
  <w:style w:type="character" w:customStyle="1" w:styleId="WW8Num9z4">
    <w:name w:val="WW8Num9z4"/>
    <w:rsid w:val="009F3EA7"/>
    <w:rPr>
      <w:rFonts w:ascii="Courier New" w:hAnsi="Courier New"/>
    </w:rPr>
  </w:style>
  <w:style w:type="character" w:customStyle="1" w:styleId="WW8Num10z0">
    <w:name w:val="WW8Num10z0"/>
    <w:rsid w:val="009F3EA7"/>
    <w:rPr>
      <w:rFonts w:ascii="Symbol" w:hAnsi="Symbol"/>
    </w:rPr>
  </w:style>
  <w:style w:type="character" w:customStyle="1" w:styleId="WW8Num11z0">
    <w:name w:val="WW8Num11z0"/>
    <w:rsid w:val="009F3EA7"/>
    <w:rPr>
      <w:rFonts w:ascii="Symbol" w:hAnsi="Symbol"/>
    </w:rPr>
  </w:style>
  <w:style w:type="character" w:customStyle="1" w:styleId="WW8Num12z0">
    <w:name w:val="WW8Num12z0"/>
    <w:rsid w:val="009F3EA7"/>
    <w:rPr>
      <w:rFonts w:ascii="Symbol" w:hAnsi="Symbol"/>
    </w:rPr>
  </w:style>
  <w:style w:type="character" w:customStyle="1" w:styleId="WW8Num13z0">
    <w:name w:val="WW8Num13z0"/>
    <w:rsid w:val="009F3EA7"/>
    <w:rPr>
      <w:rFonts w:ascii="Symbol" w:hAnsi="Symbol"/>
    </w:rPr>
  </w:style>
  <w:style w:type="character" w:customStyle="1" w:styleId="WW8Num14z0">
    <w:name w:val="WW8Num14z0"/>
    <w:rsid w:val="009F3EA7"/>
    <w:rPr>
      <w:rFonts w:ascii="Symbol" w:hAnsi="Symbol"/>
    </w:rPr>
  </w:style>
  <w:style w:type="character" w:customStyle="1" w:styleId="WW8Num15z0">
    <w:name w:val="WW8Num15z0"/>
    <w:rsid w:val="009F3EA7"/>
    <w:rPr>
      <w:rFonts w:ascii="Symbol" w:hAnsi="Symbol"/>
    </w:rPr>
  </w:style>
  <w:style w:type="character" w:customStyle="1" w:styleId="WW8Num16z0">
    <w:name w:val="WW8Num16z0"/>
    <w:rsid w:val="009F3EA7"/>
    <w:rPr>
      <w:rFonts w:ascii="Symbol" w:hAnsi="Symbol"/>
    </w:rPr>
  </w:style>
  <w:style w:type="character" w:customStyle="1" w:styleId="WW8Num17z0">
    <w:name w:val="WW8Num17z0"/>
    <w:rsid w:val="009F3EA7"/>
    <w:rPr>
      <w:rFonts w:ascii="Symbol" w:hAnsi="Symbol"/>
    </w:rPr>
  </w:style>
  <w:style w:type="character" w:customStyle="1" w:styleId="WW8Num18z0">
    <w:name w:val="WW8Num18z0"/>
    <w:rsid w:val="009F3EA7"/>
    <w:rPr>
      <w:rFonts w:ascii="Symbol" w:hAnsi="Symbol"/>
    </w:rPr>
  </w:style>
  <w:style w:type="character" w:customStyle="1" w:styleId="WW8Num19z0">
    <w:name w:val="WW8Num19z0"/>
    <w:rsid w:val="009F3EA7"/>
    <w:rPr>
      <w:rFonts w:ascii="Symbol" w:hAnsi="Symbol"/>
    </w:rPr>
  </w:style>
  <w:style w:type="character" w:customStyle="1" w:styleId="WW8Num20z0">
    <w:name w:val="WW8Num20z0"/>
    <w:rsid w:val="009F3EA7"/>
    <w:rPr>
      <w:rFonts w:ascii="Symbol" w:hAnsi="Symbol"/>
      <w:color w:val="auto"/>
      <w:sz w:val="28"/>
      <w:szCs w:val="28"/>
    </w:rPr>
  </w:style>
  <w:style w:type="character" w:customStyle="1" w:styleId="WW8Num21z0">
    <w:name w:val="WW8Num21z0"/>
    <w:rsid w:val="009F3EA7"/>
    <w:rPr>
      <w:rFonts w:ascii="Symbol" w:hAnsi="Symbol"/>
    </w:rPr>
  </w:style>
  <w:style w:type="character" w:customStyle="1" w:styleId="WW8Num21z1">
    <w:name w:val="WW8Num21z1"/>
    <w:rsid w:val="009F3EA7"/>
    <w:rPr>
      <w:rFonts w:ascii="Courier New" w:hAnsi="Courier New" w:cs="Courier New"/>
    </w:rPr>
  </w:style>
  <w:style w:type="character" w:customStyle="1" w:styleId="WW8Num21z2">
    <w:name w:val="WW8Num21z2"/>
    <w:rsid w:val="009F3EA7"/>
    <w:rPr>
      <w:rFonts w:ascii="Wingdings" w:hAnsi="Wingdings"/>
    </w:rPr>
  </w:style>
  <w:style w:type="character" w:customStyle="1" w:styleId="WW8Num22z0">
    <w:name w:val="WW8Num22z0"/>
    <w:rsid w:val="009F3EA7"/>
    <w:rPr>
      <w:rFonts w:ascii="Symbol" w:hAnsi="Symbol"/>
    </w:rPr>
  </w:style>
  <w:style w:type="character" w:customStyle="1" w:styleId="WW8Num23z0">
    <w:name w:val="WW8Num23z0"/>
    <w:rsid w:val="009F3EA7"/>
    <w:rPr>
      <w:rFonts w:ascii="Symbol" w:hAnsi="Symbol"/>
    </w:rPr>
  </w:style>
  <w:style w:type="character" w:customStyle="1" w:styleId="WW8Num24z0">
    <w:name w:val="WW8Num24z0"/>
    <w:rsid w:val="009F3EA7"/>
    <w:rPr>
      <w:rFonts w:ascii="Symbol" w:hAnsi="Symbol"/>
    </w:rPr>
  </w:style>
  <w:style w:type="character" w:customStyle="1" w:styleId="WW8Num25z0">
    <w:name w:val="WW8Num25z0"/>
    <w:rsid w:val="009F3EA7"/>
    <w:rPr>
      <w:rFonts w:ascii="Symbol" w:hAnsi="Symbol"/>
    </w:rPr>
  </w:style>
  <w:style w:type="character" w:customStyle="1" w:styleId="WW8Num26z0">
    <w:name w:val="WW8Num26z0"/>
    <w:rsid w:val="009F3EA7"/>
    <w:rPr>
      <w:rFonts w:ascii="Symbol" w:hAnsi="Symbol"/>
    </w:rPr>
  </w:style>
  <w:style w:type="character" w:customStyle="1" w:styleId="WW8Num27z0">
    <w:name w:val="WW8Num27z0"/>
    <w:rsid w:val="009F3EA7"/>
    <w:rPr>
      <w:rFonts w:ascii="Symbol" w:hAnsi="Symbol"/>
    </w:rPr>
  </w:style>
  <w:style w:type="character" w:customStyle="1" w:styleId="WW8Num28z0">
    <w:name w:val="WW8Num28z0"/>
    <w:rsid w:val="009F3EA7"/>
    <w:rPr>
      <w:rFonts w:ascii="Symbol" w:hAnsi="Symbol"/>
    </w:rPr>
  </w:style>
  <w:style w:type="character" w:customStyle="1" w:styleId="WW8Num29z0">
    <w:name w:val="WW8Num29z0"/>
    <w:rsid w:val="009F3EA7"/>
    <w:rPr>
      <w:rFonts w:ascii="Symbol" w:hAnsi="Symbol"/>
    </w:rPr>
  </w:style>
  <w:style w:type="character" w:customStyle="1" w:styleId="WW8Num30z0">
    <w:name w:val="WW8Num30z0"/>
    <w:rsid w:val="009F3EA7"/>
    <w:rPr>
      <w:rFonts w:ascii="Courier New" w:hAnsi="Courier New"/>
    </w:rPr>
  </w:style>
  <w:style w:type="character" w:customStyle="1" w:styleId="WW8Num31z0">
    <w:name w:val="WW8Num31z0"/>
    <w:rsid w:val="009F3EA7"/>
    <w:rPr>
      <w:rFonts w:ascii="Symbol" w:hAnsi="Symbol"/>
    </w:rPr>
  </w:style>
  <w:style w:type="character" w:customStyle="1" w:styleId="Absatz-Standardschriftart">
    <w:name w:val="Absatz-Standardschriftart"/>
    <w:rsid w:val="009F3EA7"/>
  </w:style>
  <w:style w:type="character" w:customStyle="1" w:styleId="WW8Num1z1">
    <w:name w:val="WW8Num1z1"/>
    <w:rsid w:val="009F3EA7"/>
    <w:rPr>
      <w:rFonts w:ascii="Courier New" w:hAnsi="Courier New" w:cs="Courier New"/>
    </w:rPr>
  </w:style>
  <w:style w:type="character" w:customStyle="1" w:styleId="WW8Num1z2">
    <w:name w:val="WW8Num1z2"/>
    <w:rsid w:val="009F3EA7"/>
    <w:rPr>
      <w:rFonts w:ascii="Wingdings" w:hAnsi="Wingdings"/>
    </w:rPr>
  </w:style>
  <w:style w:type="character" w:customStyle="1" w:styleId="WW8Num2z1">
    <w:name w:val="WW8Num2z1"/>
    <w:rsid w:val="009F3EA7"/>
    <w:rPr>
      <w:rFonts w:ascii="Courier New" w:hAnsi="Courier New"/>
    </w:rPr>
  </w:style>
  <w:style w:type="character" w:customStyle="1" w:styleId="WW8Num2z2">
    <w:name w:val="WW8Num2z2"/>
    <w:rsid w:val="009F3EA7"/>
    <w:rPr>
      <w:rFonts w:ascii="Wingdings" w:hAnsi="Wingdings"/>
    </w:rPr>
  </w:style>
  <w:style w:type="character" w:customStyle="1" w:styleId="WW8Num3z1">
    <w:name w:val="WW8Num3z1"/>
    <w:rsid w:val="009F3EA7"/>
    <w:rPr>
      <w:rFonts w:ascii="Courier New" w:hAnsi="Courier New"/>
    </w:rPr>
  </w:style>
  <w:style w:type="character" w:customStyle="1" w:styleId="WW8Num3z2">
    <w:name w:val="WW8Num3z2"/>
    <w:rsid w:val="009F3EA7"/>
    <w:rPr>
      <w:rFonts w:ascii="Wingdings" w:hAnsi="Wingdings"/>
    </w:rPr>
  </w:style>
  <w:style w:type="character" w:customStyle="1" w:styleId="WW8Num4z1">
    <w:name w:val="WW8Num4z1"/>
    <w:rsid w:val="009F3EA7"/>
    <w:rPr>
      <w:rFonts w:ascii="Courier New" w:hAnsi="Courier New" w:cs="Courier New"/>
    </w:rPr>
  </w:style>
  <w:style w:type="character" w:customStyle="1" w:styleId="WW8Num4z2">
    <w:name w:val="WW8Num4z2"/>
    <w:rsid w:val="009F3EA7"/>
    <w:rPr>
      <w:rFonts w:ascii="Wingdings" w:hAnsi="Wingdings"/>
    </w:rPr>
  </w:style>
  <w:style w:type="character" w:customStyle="1" w:styleId="WW8Num5z1">
    <w:name w:val="WW8Num5z1"/>
    <w:rsid w:val="009F3EA7"/>
    <w:rPr>
      <w:rFonts w:ascii="Courier New" w:hAnsi="Courier New"/>
    </w:rPr>
  </w:style>
  <w:style w:type="character" w:customStyle="1" w:styleId="WW8Num5z2">
    <w:name w:val="WW8Num5z2"/>
    <w:rsid w:val="009F3EA7"/>
    <w:rPr>
      <w:rFonts w:ascii="Wingdings" w:hAnsi="Wingdings"/>
    </w:rPr>
  </w:style>
  <w:style w:type="character" w:customStyle="1" w:styleId="WW8Num5z3">
    <w:name w:val="WW8Num5z3"/>
    <w:rsid w:val="009F3EA7"/>
    <w:rPr>
      <w:rFonts w:ascii="Symbol" w:hAnsi="Symbol"/>
    </w:rPr>
  </w:style>
  <w:style w:type="character" w:customStyle="1" w:styleId="WW8Num6z1">
    <w:name w:val="WW8Num6z1"/>
    <w:rsid w:val="009F3EA7"/>
    <w:rPr>
      <w:rFonts w:ascii="Courier New" w:hAnsi="Courier New" w:cs="Courier New"/>
    </w:rPr>
  </w:style>
  <w:style w:type="character" w:customStyle="1" w:styleId="WW8Num6z2">
    <w:name w:val="WW8Num6z2"/>
    <w:rsid w:val="009F3EA7"/>
    <w:rPr>
      <w:rFonts w:ascii="Wingdings" w:hAnsi="Wingdings"/>
    </w:rPr>
  </w:style>
  <w:style w:type="character" w:customStyle="1" w:styleId="WW8Num7z1">
    <w:name w:val="WW8Num7z1"/>
    <w:rsid w:val="009F3EA7"/>
    <w:rPr>
      <w:rFonts w:ascii="Courier New" w:hAnsi="Courier New"/>
    </w:rPr>
  </w:style>
  <w:style w:type="character" w:customStyle="1" w:styleId="WW8Num7z2">
    <w:name w:val="WW8Num7z2"/>
    <w:rsid w:val="009F3EA7"/>
    <w:rPr>
      <w:rFonts w:ascii="Wingdings" w:hAnsi="Wingdings"/>
    </w:rPr>
  </w:style>
  <w:style w:type="character" w:customStyle="1" w:styleId="WW8Num8z0">
    <w:name w:val="WW8Num8z0"/>
    <w:rsid w:val="009F3EA7"/>
    <w:rPr>
      <w:rFonts w:ascii="Symbol" w:hAnsi="Symbol"/>
    </w:rPr>
  </w:style>
  <w:style w:type="character" w:customStyle="1" w:styleId="WW8Num8z1">
    <w:name w:val="WW8Num8z1"/>
    <w:rsid w:val="009F3EA7"/>
    <w:rPr>
      <w:rFonts w:ascii="Courier New" w:hAnsi="Courier New" w:cs="Courier New"/>
    </w:rPr>
  </w:style>
  <w:style w:type="character" w:customStyle="1" w:styleId="WW8Num8z2">
    <w:name w:val="WW8Num8z2"/>
    <w:rsid w:val="009F3EA7"/>
    <w:rPr>
      <w:rFonts w:ascii="Wingdings" w:hAnsi="Wingdings"/>
    </w:rPr>
  </w:style>
  <w:style w:type="character" w:customStyle="1" w:styleId="WW8Num11z1">
    <w:name w:val="WW8Num11z1"/>
    <w:rsid w:val="009F3EA7"/>
    <w:rPr>
      <w:rFonts w:ascii="Courier New" w:hAnsi="Courier New" w:cs="Courier New"/>
    </w:rPr>
  </w:style>
  <w:style w:type="character" w:customStyle="1" w:styleId="WW8Num11z2">
    <w:name w:val="WW8Num11z2"/>
    <w:rsid w:val="009F3EA7"/>
    <w:rPr>
      <w:rFonts w:ascii="Wingdings" w:hAnsi="Wingdings"/>
    </w:rPr>
  </w:style>
  <w:style w:type="character" w:customStyle="1" w:styleId="WW8Num12z1">
    <w:name w:val="WW8Num12z1"/>
    <w:rsid w:val="009F3EA7"/>
    <w:rPr>
      <w:rFonts w:ascii="Symbol" w:eastAsia="Times New Roman" w:hAnsi="Symbol" w:cs="Times New Roman"/>
    </w:rPr>
  </w:style>
  <w:style w:type="character" w:customStyle="1" w:styleId="WW8Num12z2">
    <w:name w:val="WW8Num12z2"/>
    <w:rsid w:val="009F3EA7"/>
    <w:rPr>
      <w:rFonts w:ascii="Wingdings" w:hAnsi="Wingdings"/>
    </w:rPr>
  </w:style>
  <w:style w:type="character" w:customStyle="1" w:styleId="WW8Num12z4">
    <w:name w:val="WW8Num12z4"/>
    <w:rsid w:val="009F3EA7"/>
    <w:rPr>
      <w:rFonts w:ascii="Courier New" w:hAnsi="Courier New"/>
    </w:rPr>
  </w:style>
  <w:style w:type="character" w:customStyle="1" w:styleId="WW8Num13z2">
    <w:name w:val="WW8Num13z2"/>
    <w:rsid w:val="009F3EA7"/>
    <w:rPr>
      <w:rFonts w:ascii="Wingdings" w:hAnsi="Wingdings"/>
    </w:rPr>
  </w:style>
  <w:style w:type="character" w:customStyle="1" w:styleId="WW8Num13z4">
    <w:name w:val="WW8Num13z4"/>
    <w:rsid w:val="009F3EA7"/>
    <w:rPr>
      <w:rFonts w:ascii="Courier New" w:hAnsi="Courier New"/>
    </w:rPr>
  </w:style>
  <w:style w:type="character" w:customStyle="1" w:styleId="WW8Num14z1">
    <w:name w:val="WW8Num14z1"/>
    <w:rsid w:val="009F3EA7"/>
    <w:rPr>
      <w:rFonts w:ascii="Courier New" w:hAnsi="Courier New"/>
    </w:rPr>
  </w:style>
  <w:style w:type="character" w:customStyle="1" w:styleId="WW8Num14z2">
    <w:name w:val="WW8Num14z2"/>
    <w:rsid w:val="009F3EA7"/>
    <w:rPr>
      <w:rFonts w:ascii="Wingdings" w:hAnsi="Wingdings"/>
    </w:rPr>
  </w:style>
  <w:style w:type="character" w:customStyle="1" w:styleId="WW8Num15z1">
    <w:name w:val="WW8Num15z1"/>
    <w:rsid w:val="009F3EA7"/>
    <w:rPr>
      <w:rFonts w:ascii="Courier New" w:hAnsi="Courier New"/>
    </w:rPr>
  </w:style>
  <w:style w:type="character" w:customStyle="1" w:styleId="WW8Num15z2">
    <w:name w:val="WW8Num15z2"/>
    <w:rsid w:val="009F3EA7"/>
    <w:rPr>
      <w:rFonts w:ascii="Wingdings" w:hAnsi="Wingdings"/>
    </w:rPr>
  </w:style>
  <w:style w:type="character" w:customStyle="1" w:styleId="WW8Num16z1">
    <w:name w:val="WW8Num16z1"/>
    <w:rsid w:val="009F3EA7"/>
    <w:rPr>
      <w:rFonts w:ascii="Courier New" w:hAnsi="Courier New"/>
    </w:rPr>
  </w:style>
  <w:style w:type="character" w:customStyle="1" w:styleId="WW8Num16z2">
    <w:name w:val="WW8Num16z2"/>
    <w:rsid w:val="009F3EA7"/>
    <w:rPr>
      <w:rFonts w:ascii="Wingdings" w:hAnsi="Wingdings"/>
    </w:rPr>
  </w:style>
  <w:style w:type="character" w:customStyle="1" w:styleId="WW8Num17z1">
    <w:name w:val="WW8Num17z1"/>
    <w:rsid w:val="009F3EA7"/>
    <w:rPr>
      <w:rFonts w:ascii="Courier New" w:hAnsi="Courier New" w:cs="Courier New"/>
    </w:rPr>
  </w:style>
  <w:style w:type="character" w:customStyle="1" w:styleId="WW8Num17z2">
    <w:name w:val="WW8Num17z2"/>
    <w:rsid w:val="009F3EA7"/>
    <w:rPr>
      <w:rFonts w:ascii="Wingdings" w:hAnsi="Wingdings"/>
    </w:rPr>
  </w:style>
  <w:style w:type="character" w:customStyle="1" w:styleId="WW8Num18z1">
    <w:name w:val="WW8Num18z1"/>
    <w:rsid w:val="009F3EA7"/>
    <w:rPr>
      <w:rFonts w:ascii="Courier New" w:hAnsi="Courier New"/>
    </w:rPr>
  </w:style>
  <w:style w:type="character" w:customStyle="1" w:styleId="WW8Num18z2">
    <w:name w:val="WW8Num18z2"/>
    <w:rsid w:val="009F3EA7"/>
    <w:rPr>
      <w:rFonts w:ascii="Wingdings" w:hAnsi="Wingdings"/>
    </w:rPr>
  </w:style>
  <w:style w:type="character" w:customStyle="1" w:styleId="WW8Num19z1">
    <w:name w:val="WW8Num19z1"/>
    <w:rsid w:val="009F3EA7"/>
    <w:rPr>
      <w:rFonts w:ascii="Courier New" w:hAnsi="Courier New" w:cs="Courier New"/>
    </w:rPr>
  </w:style>
  <w:style w:type="character" w:customStyle="1" w:styleId="WW8Num19z2">
    <w:name w:val="WW8Num19z2"/>
    <w:rsid w:val="009F3EA7"/>
    <w:rPr>
      <w:rFonts w:ascii="Wingdings" w:hAnsi="Wingdings"/>
    </w:rPr>
  </w:style>
  <w:style w:type="character" w:customStyle="1" w:styleId="WW8Num22z1">
    <w:name w:val="WW8Num22z1"/>
    <w:rsid w:val="009F3EA7"/>
    <w:rPr>
      <w:rFonts w:ascii="Courier New" w:hAnsi="Courier New"/>
    </w:rPr>
  </w:style>
  <w:style w:type="character" w:customStyle="1" w:styleId="WW8Num22z2">
    <w:name w:val="WW8Num22z2"/>
    <w:rsid w:val="009F3EA7"/>
    <w:rPr>
      <w:rFonts w:ascii="Wingdings" w:hAnsi="Wingdings"/>
    </w:rPr>
  </w:style>
  <w:style w:type="character" w:customStyle="1" w:styleId="WW8Num23z1">
    <w:name w:val="WW8Num23z1"/>
    <w:rsid w:val="009F3EA7"/>
    <w:rPr>
      <w:rFonts w:ascii="Courier New" w:hAnsi="Courier New" w:cs="Courier New"/>
    </w:rPr>
  </w:style>
  <w:style w:type="character" w:customStyle="1" w:styleId="WW8Num23z2">
    <w:name w:val="WW8Num23z2"/>
    <w:rsid w:val="009F3EA7"/>
    <w:rPr>
      <w:rFonts w:ascii="Wingdings" w:hAnsi="Wingdings"/>
    </w:rPr>
  </w:style>
  <w:style w:type="character" w:customStyle="1" w:styleId="WW8Num24z1">
    <w:name w:val="WW8Num24z1"/>
    <w:rsid w:val="009F3EA7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9F3EA7"/>
    <w:rPr>
      <w:rFonts w:ascii="Wingdings" w:hAnsi="Wingdings"/>
    </w:rPr>
  </w:style>
  <w:style w:type="character" w:customStyle="1" w:styleId="WW8Num24z4">
    <w:name w:val="WW8Num24z4"/>
    <w:rsid w:val="009F3EA7"/>
    <w:rPr>
      <w:rFonts w:ascii="Courier New" w:hAnsi="Courier New"/>
    </w:rPr>
  </w:style>
  <w:style w:type="character" w:customStyle="1" w:styleId="WW8Num25z1">
    <w:name w:val="WW8Num25z1"/>
    <w:rsid w:val="009F3EA7"/>
    <w:rPr>
      <w:rFonts w:ascii="Courier New" w:hAnsi="Courier New" w:cs="Courier New"/>
    </w:rPr>
  </w:style>
  <w:style w:type="character" w:customStyle="1" w:styleId="WW8Num25z2">
    <w:name w:val="WW8Num25z2"/>
    <w:rsid w:val="009F3EA7"/>
    <w:rPr>
      <w:rFonts w:ascii="Wingdings" w:hAnsi="Wingdings"/>
    </w:rPr>
  </w:style>
  <w:style w:type="character" w:customStyle="1" w:styleId="WW8Num26z1">
    <w:name w:val="WW8Num26z1"/>
    <w:rsid w:val="009F3EA7"/>
    <w:rPr>
      <w:rFonts w:ascii="Courier New" w:hAnsi="Courier New" w:cs="Courier New"/>
    </w:rPr>
  </w:style>
  <w:style w:type="character" w:customStyle="1" w:styleId="WW8Num26z2">
    <w:name w:val="WW8Num26z2"/>
    <w:rsid w:val="009F3EA7"/>
    <w:rPr>
      <w:rFonts w:ascii="Wingdings" w:hAnsi="Wingdings"/>
    </w:rPr>
  </w:style>
  <w:style w:type="character" w:customStyle="1" w:styleId="WW8Num27z1">
    <w:name w:val="WW8Num27z1"/>
    <w:rsid w:val="009F3EA7"/>
    <w:rPr>
      <w:rFonts w:ascii="Courier New" w:hAnsi="Courier New" w:cs="Courier New"/>
    </w:rPr>
  </w:style>
  <w:style w:type="character" w:customStyle="1" w:styleId="WW8Num27z2">
    <w:name w:val="WW8Num27z2"/>
    <w:rsid w:val="009F3EA7"/>
    <w:rPr>
      <w:rFonts w:ascii="Wingdings" w:hAnsi="Wingdings"/>
    </w:rPr>
  </w:style>
  <w:style w:type="character" w:customStyle="1" w:styleId="WW8Num30z1">
    <w:name w:val="WW8Num30z1"/>
    <w:rsid w:val="009F3EA7"/>
    <w:rPr>
      <w:rFonts w:ascii="Symbol" w:hAnsi="Symbol"/>
    </w:rPr>
  </w:style>
  <w:style w:type="character" w:customStyle="1" w:styleId="WW8Num30z2">
    <w:name w:val="WW8Num30z2"/>
    <w:rsid w:val="009F3EA7"/>
    <w:rPr>
      <w:rFonts w:ascii="Wingdings" w:hAnsi="Wingdings"/>
    </w:rPr>
  </w:style>
  <w:style w:type="character" w:customStyle="1" w:styleId="WW8Num31z1">
    <w:name w:val="WW8Num31z1"/>
    <w:rsid w:val="009F3EA7"/>
    <w:rPr>
      <w:rFonts w:ascii="Symbol" w:eastAsia="Times New Roman" w:hAnsi="Symbol" w:cs="Times New Roman"/>
      <w:color w:val="auto"/>
    </w:rPr>
  </w:style>
  <w:style w:type="character" w:customStyle="1" w:styleId="WW8Num31z2">
    <w:name w:val="WW8Num31z2"/>
    <w:rsid w:val="009F3EA7"/>
    <w:rPr>
      <w:rFonts w:ascii="Wingdings" w:hAnsi="Wingdings"/>
    </w:rPr>
  </w:style>
  <w:style w:type="character" w:customStyle="1" w:styleId="WW8Num31z4">
    <w:name w:val="WW8Num31z4"/>
    <w:rsid w:val="009F3EA7"/>
    <w:rPr>
      <w:rFonts w:ascii="Courier New" w:hAnsi="Courier New"/>
    </w:rPr>
  </w:style>
  <w:style w:type="character" w:customStyle="1" w:styleId="WW8Num32z0">
    <w:name w:val="WW8Num32z0"/>
    <w:rsid w:val="009F3EA7"/>
    <w:rPr>
      <w:rFonts w:ascii="Symbol" w:hAnsi="Symbol"/>
    </w:rPr>
  </w:style>
  <w:style w:type="character" w:customStyle="1" w:styleId="WW8Num32z1">
    <w:name w:val="WW8Num32z1"/>
    <w:rsid w:val="009F3EA7"/>
    <w:rPr>
      <w:rFonts w:ascii="Courier New" w:hAnsi="Courier New" w:cs="Courier New"/>
    </w:rPr>
  </w:style>
  <w:style w:type="character" w:customStyle="1" w:styleId="WW8Num32z2">
    <w:name w:val="WW8Num32z2"/>
    <w:rsid w:val="009F3EA7"/>
    <w:rPr>
      <w:rFonts w:ascii="Wingdings" w:hAnsi="Wingdings"/>
    </w:rPr>
  </w:style>
  <w:style w:type="character" w:customStyle="1" w:styleId="WW8Num33z0">
    <w:name w:val="WW8Num33z0"/>
    <w:rsid w:val="009F3EA7"/>
    <w:rPr>
      <w:rFonts w:ascii="Symbol" w:hAnsi="Symbol"/>
    </w:rPr>
  </w:style>
  <w:style w:type="character" w:customStyle="1" w:styleId="WW8Num33z1">
    <w:name w:val="WW8Num33z1"/>
    <w:rsid w:val="009F3EA7"/>
    <w:rPr>
      <w:rFonts w:ascii="Courier New" w:hAnsi="Courier New" w:cs="Courier New"/>
    </w:rPr>
  </w:style>
  <w:style w:type="character" w:customStyle="1" w:styleId="WW8Num33z2">
    <w:name w:val="WW8Num33z2"/>
    <w:rsid w:val="009F3EA7"/>
    <w:rPr>
      <w:rFonts w:ascii="Wingdings" w:hAnsi="Wingdings"/>
    </w:rPr>
  </w:style>
  <w:style w:type="character" w:customStyle="1" w:styleId="WW8Num34z0">
    <w:name w:val="WW8Num34z0"/>
    <w:rsid w:val="009F3EA7"/>
    <w:rPr>
      <w:rFonts w:ascii="Symbol" w:hAnsi="Symbol"/>
    </w:rPr>
  </w:style>
  <w:style w:type="character" w:customStyle="1" w:styleId="WW8Num34z1">
    <w:name w:val="WW8Num34z1"/>
    <w:rsid w:val="009F3EA7"/>
    <w:rPr>
      <w:rFonts w:ascii="Courier New" w:hAnsi="Courier New"/>
    </w:rPr>
  </w:style>
  <w:style w:type="character" w:customStyle="1" w:styleId="WW8Num34z2">
    <w:name w:val="WW8Num34z2"/>
    <w:rsid w:val="009F3EA7"/>
    <w:rPr>
      <w:rFonts w:ascii="Wingdings" w:hAnsi="Wingdings"/>
    </w:rPr>
  </w:style>
  <w:style w:type="character" w:customStyle="1" w:styleId="WW8Num35z0">
    <w:name w:val="WW8Num35z0"/>
    <w:rsid w:val="009F3EA7"/>
    <w:rPr>
      <w:rFonts w:ascii="Symbol" w:hAnsi="Symbol"/>
    </w:rPr>
  </w:style>
  <w:style w:type="character" w:customStyle="1" w:styleId="WW8Num35z1">
    <w:name w:val="WW8Num35z1"/>
    <w:rsid w:val="009F3EA7"/>
    <w:rPr>
      <w:rFonts w:ascii="Courier New" w:hAnsi="Courier New"/>
    </w:rPr>
  </w:style>
  <w:style w:type="character" w:customStyle="1" w:styleId="WW8Num35z2">
    <w:name w:val="WW8Num35z2"/>
    <w:rsid w:val="009F3EA7"/>
    <w:rPr>
      <w:rFonts w:ascii="Wingdings" w:hAnsi="Wingdings"/>
    </w:rPr>
  </w:style>
  <w:style w:type="character" w:customStyle="1" w:styleId="WW8Num36z0">
    <w:name w:val="WW8Num36z0"/>
    <w:rsid w:val="009F3EA7"/>
    <w:rPr>
      <w:rFonts w:ascii="Symbol" w:hAnsi="Symbol"/>
    </w:rPr>
  </w:style>
  <w:style w:type="character" w:customStyle="1" w:styleId="WW8Num36z1">
    <w:name w:val="WW8Num36z1"/>
    <w:rsid w:val="009F3EA7"/>
    <w:rPr>
      <w:rFonts w:ascii="Courier New" w:hAnsi="Courier New" w:cs="Courier New"/>
    </w:rPr>
  </w:style>
  <w:style w:type="character" w:customStyle="1" w:styleId="WW8Num36z2">
    <w:name w:val="WW8Num36z2"/>
    <w:rsid w:val="009F3EA7"/>
    <w:rPr>
      <w:rFonts w:ascii="Wingdings" w:hAnsi="Wingdings"/>
    </w:rPr>
  </w:style>
  <w:style w:type="character" w:customStyle="1" w:styleId="WW8Num37z0">
    <w:name w:val="WW8Num37z0"/>
    <w:rsid w:val="009F3EA7"/>
    <w:rPr>
      <w:rFonts w:ascii="Symbol" w:hAnsi="Symbol"/>
    </w:rPr>
  </w:style>
  <w:style w:type="character" w:customStyle="1" w:styleId="WW8Num37z1">
    <w:name w:val="WW8Num37z1"/>
    <w:rsid w:val="009F3EA7"/>
    <w:rPr>
      <w:rFonts w:ascii="Courier New" w:hAnsi="Courier New"/>
    </w:rPr>
  </w:style>
  <w:style w:type="character" w:customStyle="1" w:styleId="WW8Num37z2">
    <w:name w:val="WW8Num37z2"/>
    <w:rsid w:val="009F3EA7"/>
    <w:rPr>
      <w:rFonts w:ascii="Wingdings" w:hAnsi="Wingdings"/>
    </w:rPr>
  </w:style>
  <w:style w:type="character" w:customStyle="1" w:styleId="WW8Num38z0">
    <w:name w:val="WW8Num38z0"/>
    <w:rsid w:val="009F3EA7"/>
    <w:rPr>
      <w:rFonts w:ascii="Symbol" w:hAnsi="Symbol"/>
    </w:rPr>
  </w:style>
  <w:style w:type="character" w:customStyle="1" w:styleId="WW8Num38z1">
    <w:name w:val="WW8Num38z1"/>
    <w:rsid w:val="009F3EA7"/>
    <w:rPr>
      <w:rFonts w:ascii="Courier New" w:hAnsi="Courier New"/>
    </w:rPr>
  </w:style>
  <w:style w:type="character" w:customStyle="1" w:styleId="WW8Num38z2">
    <w:name w:val="WW8Num38z2"/>
    <w:rsid w:val="009F3EA7"/>
    <w:rPr>
      <w:rFonts w:ascii="Wingdings" w:hAnsi="Wingdings"/>
    </w:rPr>
  </w:style>
  <w:style w:type="character" w:customStyle="1" w:styleId="WW8Num39z0">
    <w:name w:val="WW8Num39z0"/>
    <w:rsid w:val="009F3EA7"/>
    <w:rPr>
      <w:rFonts w:ascii="Symbol" w:hAnsi="Symbol"/>
    </w:rPr>
  </w:style>
  <w:style w:type="character" w:customStyle="1" w:styleId="WW8Num39z1">
    <w:name w:val="WW8Num39z1"/>
    <w:rsid w:val="009F3EA7"/>
    <w:rPr>
      <w:rFonts w:ascii="Courier New" w:hAnsi="Courier New"/>
    </w:rPr>
  </w:style>
  <w:style w:type="character" w:customStyle="1" w:styleId="WW8Num39z2">
    <w:name w:val="WW8Num39z2"/>
    <w:rsid w:val="009F3EA7"/>
    <w:rPr>
      <w:rFonts w:ascii="Wingdings" w:hAnsi="Wingdings"/>
    </w:rPr>
  </w:style>
  <w:style w:type="character" w:customStyle="1" w:styleId="WW8Num40z0">
    <w:name w:val="WW8Num40z0"/>
    <w:rsid w:val="009F3EA7"/>
    <w:rPr>
      <w:rFonts w:ascii="Times New Roman" w:hAnsi="Times New Roman" w:cs="Times New Roman"/>
    </w:rPr>
  </w:style>
  <w:style w:type="character" w:customStyle="1" w:styleId="WW8Num41z0">
    <w:name w:val="WW8Num41z0"/>
    <w:rsid w:val="009F3EA7"/>
    <w:rPr>
      <w:rFonts w:ascii="Symbol" w:hAnsi="Symbol"/>
    </w:rPr>
  </w:style>
  <w:style w:type="character" w:customStyle="1" w:styleId="WW8Num41z1">
    <w:name w:val="WW8Num41z1"/>
    <w:rsid w:val="009F3EA7"/>
    <w:rPr>
      <w:rFonts w:ascii="Symbol" w:hAnsi="Symbol"/>
      <w:color w:val="auto"/>
    </w:rPr>
  </w:style>
  <w:style w:type="character" w:customStyle="1" w:styleId="WW8Num42z0">
    <w:name w:val="WW8Num42z0"/>
    <w:rsid w:val="009F3EA7"/>
    <w:rPr>
      <w:rFonts w:ascii="Symbol" w:hAnsi="Symbol"/>
    </w:rPr>
  </w:style>
  <w:style w:type="character" w:customStyle="1" w:styleId="WW8Num42z1">
    <w:name w:val="WW8Num42z1"/>
    <w:rsid w:val="009F3EA7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9F3EA7"/>
    <w:rPr>
      <w:rFonts w:ascii="Wingdings" w:hAnsi="Wingdings"/>
    </w:rPr>
  </w:style>
  <w:style w:type="character" w:customStyle="1" w:styleId="WW8Num42z4">
    <w:name w:val="WW8Num42z4"/>
    <w:rsid w:val="009F3EA7"/>
    <w:rPr>
      <w:rFonts w:ascii="Courier New" w:hAnsi="Courier New"/>
    </w:rPr>
  </w:style>
  <w:style w:type="character" w:customStyle="1" w:styleId="WW8Num43z0">
    <w:name w:val="WW8Num43z0"/>
    <w:rsid w:val="009F3EA7"/>
    <w:rPr>
      <w:rFonts w:ascii="Symbol" w:hAnsi="Symbol"/>
    </w:rPr>
  </w:style>
  <w:style w:type="character" w:customStyle="1" w:styleId="WW8Num44z0">
    <w:name w:val="WW8Num44z0"/>
    <w:rsid w:val="009F3EA7"/>
    <w:rPr>
      <w:rFonts w:ascii="Symbol" w:hAnsi="Symbol"/>
    </w:rPr>
  </w:style>
  <w:style w:type="character" w:customStyle="1" w:styleId="WW8Num44z1">
    <w:name w:val="WW8Num44z1"/>
    <w:rsid w:val="009F3EA7"/>
    <w:rPr>
      <w:rFonts w:ascii="Courier New" w:hAnsi="Courier New" w:cs="Courier New"/>
    </w:rPr>
  </w:style>
  <w:style w:type="character" w:customStyle="1" w:styleId="WW8Num44z2">
    <w:name w:val="WW8Num44z2"/>
    <w:rsid w:val="009F3EA7"/>
    <w:rPr>
      <w:rFonts w:ascii="Wingdings" w:hAnsi="Wingdings"/>
    </w:rPr>
  </w:style>
  <w:style w:type="character" w:customStyle="1" w:styleId="WW8Num45z0">
    <w:name w:val="WW8Num45z0"/>
    <w:rsid w:val="009F3EA7"/>
    <w:rPr>
      <w:rFonts w:ascii="Symbol" w:hAnsi="Symbol"/>
    </w:rPr>
  </w:style>
  <w:style w:type="character" w:customStyle="1" w:styleId="WW8Num45z1">
    <w:name w:val="WW8Num45z1"/>
    <w:rsid w:val="009F3EA7"/>
    <w:rPr>
      <w:rFonts w:ascii="Courier New" w:hAnsi="Courier New"/>
    </w:rPr>
  </w:style>
  <w:style w:type="character" w:customStyle="1" w:styleId="WW8Num45z2">
    <w:name w:val="WW8Num45z2"/>
    <w:rsid w:val="009F3EA7"/>
    <w:rPr>
      <w:rFonts w:ascii="Wingdings" w:hAnsi="Wingdings"/>
    </w:rPr>
  </w:style>
  <w:style w:type="character" w:customStyle="1" w:styleId="WW8Num46z0">
    <w:name w:val="WW8Num46z0"/>
    <w:rsid w:val="009F3EA7"/>
    <w:rPr>
      <w:rFonts w:ascii="Symbol" w:hAnsi="Symbol"/>
    </w:rPr>
  </w:style>
  <w:style w:type="character" w:customStyle="1" w:styleId="WW8Num46z1">
    <w:name w:val="WW8Num46z1"/>
    <w:rsid w:val="009F3EA7"/>
    <w:rPr>
      <w:rFonts w:ascii="Courier New" w:hAnsi="Courier New" w:cs="Courier New"/>
    </w:rPr>
  </w:style>
  <w:style w:type="character" w:customStyle="1" w:styleId="WW8Num46z2">
    <w:name w:val="WW8Num46z2"/>
    <w:rsid w:val="009F3EA7"/>
    <w:rPr>
      <w:rFonts w:ascii="Wingdings" w:hAnsi="Wingdings"/>
    </w:rPr>
  </w:style>
  <w:style w:type="character" w:customStyle="1" w:styleId="WW8Num47z0">
    <w:name w:val="WW8Num47z0"/>
    <w:rsid w:val="009F3EA7"/>
    <w:rPr>
      <w:rFonts w:ascii="Symbol" w:hAnsi="Symbol"/>
    </w:rPr>
  </w:style>
  <w:style w:type="character" w:customStyle="1" w:styleId="WW8Num47z1">
    <w:name w:val="WW8Num47z1"/>
    <w:rsid w:val="009F3EA7"/>
    <w:rPr>
      <w:rFonts w:ascii="Courier New" w:hAnsi="Courier New"/>
    </w:rPr>
  </w:style>
  <w:style w:type="character" w:customStyle="1" w:styleId="WW8Num47z2">
    <w:name w:val="WW8Num47z2"/>
    <w:rsid w:val="009F3EA7"/>
    <w:rPr>
      <w:rFonts w:ascii="Wingdings" w:hAnsi="Wingdings"/>
    </w:rPr>
  </w:style>
  <w:style w:type="character" w:customStyle="1" w:styleId="WW8Num48z0">
    <w:name w:val="WW8Num48z0"/>
    <w:rsid w:val="009F3EA7"/>
    <w:rPr>
      <w:rFonts w:ascii="Symbol" w:hAnsi="Symbol"/>
    </w:rPr>
  </w:style>
  <w:style w:type="character" w:customStyle="1" w:styleId="WW8Num48z1">
    <w:name w:val="WW8Num48z1"/>
    <w:rsid w:val="009F3EA7"/>
    <w:rPr>
      <w:rFonts w:ascii="Courier New" w:hAnsi="Courier New" w:cs="Courier New"/>
    </w:rPr>
  </w:style>
  <w:style w:type="character" w:customStyle="1" w:styleId="WW8Num48z2">
    <w:name w:val="WW8Num48z2"/>
    <w:rsid w:val="009F3EA7"/>
    <w:rPr>
      <w:rFonts w:ascii="Wingdings" w:hAnsi="Wingdings"/>
    </w:rPr>
  </w:style>
  <w:style w:type="character" w:customStyle="1" w:styleId="WW8Num49z0">
    <w:name w:val="WW8Num49z0"/>
    <w:rsid w:val="009F3EA7"/>
    <w:rPr>
      <w:rFonts w:ascii="Symbol" w:hAnsi="Symbol"/>
    </w:rPr>
  </w:style>
  <w:style w:type="character" w:customStyle="1" w:styleId="WW8Num49z1">
    <w:name w:val="WW8Num49z1"/>
    <w:rsid w:val="009F3EA7"/>
    <w:rPr>
      <w:rFonts w:ascii="Courier New" w:hAnsi="Courier New"/>
    </w:rPr>
  </w:style>
  <w:style w:type="character" w:customStyle="1" w:styleId="WW8Num49z2">
    <w:name w:val="WW8Num49z2"/>
    <w:rsid w:val="009F3EA7"/>
    <w:rPr>
      <w:rFonts w:ascii="Wingdings" w:hAnsi="Wingdings"/>
    </w:rPr>
  </w:style>
  <w:style w:type="character" w:customStyle="1" w:styleId="WW8Num50z0">
    <w:name w:val="WW8Num50z0"/>
    <w:rsid w:val="009F3EA7"/>
    <w:rPr>
      <w:rFonts w:ascii="Symbol" w:eastAsia="Times New Roman" w:hAnsi="Symbol" w:cs="Times New Roman"/>
    </w:rPr>
  </w:style>
  <w:style w:type="character" w:customStyle="1" w:styleId="WW8Num50z2">
    <w:name w:val="WW8Num50z2"/>
    <w:rsid w:val="009F3EA7"/>
    <w:rPr>
      <w:rFonts w:ascii="Wingdings" w:hAnsi="Wingdings"/>
    </w:rPr>
  </w:style>
  <w:style w:type="character" w:customStyle="1" w:styleId="WW8Num51z0">
    <w:name w:val="WW8Num51z0"/>
    <w:rsid w:val="009F3EA7"/>
    <w:rPr>
      <w:b/>
      <w:i w:val="0"/>
    </w:rPr>
  </w:style>
  <w:style w:type="character" w:customStyle="1" w:styleId="WW8Num51z1">
    <w:name w:val="WW8Num51z1"/>
    <w:rsid w:val="009F3EA7"/>
    <w:rPr>
      <w:rFonts w:ascii="Symbol" w:eastAsia="Times New Roman" w:hAnsi="Symbol" w:cs="Times New Roman"/>
    </w:rPr>
  </w:style>
  <w:style w:type="character" w:customStyle="1" w:styleId="WW8Num52z0">
    <w:name w:val="WW8Num52z0"/>
    <w:rsid w:val="009F3EA7"/>
    <w:rPr>
      <w:rFonts w:ascii="Symbol" w:hAnsi="Symbol"/>
      <w:sz w:val="22"/>
      <w:szCs w:val="22"/>
    </w:rPr>
  </w:style>
  <w:style w:type="character" w:customStyle="1" w:styleId="WW8Num52z2">
    <w:name w:val="WW8Num52z2"/>
    <w:rsid w:val="009F3EA7"/>
    <w:rPr>
      <w:rFonts w:ascii="Wingdings" w:hAnsi="Wingdings"/>
    </w:rPr>
  </w:style>
  <w:style w:type="character" w:customStyle="1" w:styleId="WW8Num52z3">
    <w:name w:val="WW8Num52z3"/>
    <w:rsid w:val="009F3EA7"/>
    <w:rPr>
      <w:rFonts w:ascii="Symbol" w:hAnsi="Symbol"/>
    </w:rPr>
  </w:style>
  <w:style w:type="character" w:customStyle="1" w:styleId="WW8Num52z4">
    <w:name w:val="WW8Num52z4"/>
    <w:rsid w:val="009F3EA7"/>
    <w:rPr>
      <w:rFonts w:ascii="Courier New" w:hAnsi="Courier New" w:cs="Courier New"/>
    </w:rPr>
  </w:style>
  <w:style w:type="character" w:customStyle="1" w:styleId="WW8Num53z0">
    <w:name w:val="WW8Num53z0"/>
    <w:rsid w:val="009F3EA7"/>
    <w:rPr>
      <w:rFonts w:ascii="Symbol" w:hAnsi="Symbol"/>
    </w:rPr>
  </w:style>
  <w:style w:type="character" w:customStyle="1" w:styleId="WW8Num53z1">
    <w:name w:val="WW8Num53z1"/>
    <w:rsid w:val="009F3EA7"/>
    <w:rPr>
      <w:rFonts w:ascii="Courier New" w:hAnsi="Courier New" w:cs="Courier New"/>
    </w:rPr>
  </w:style>
  <w:style w:type="character" w:customStyle="1" w:styleId="WW8Num53z2">
    <w:name w:val="WW8Num53z2"/>
    <w:rsid w:val="009F3EA7"/>
    <w:rPr>
      <w:rFonts w:ascii="Wingdings" w:hAnsi="Wingdings"/>
    </w:rPr>
  </w:style>
  <w:style w:type="character" w:customStyle="1" w:styleId="WW8Num54z0">
    <w:name w:val="WW8Num54z0"/>
    <w:rsid w:val="009F3EA7"/>
    <w:rPr>
      <w:rFonts w:ascii="Symbol" w:hAnsi="Symbol" w:cs="Symbol"/>
      <w:sz w:val="22"/>
      <w:szCs w:val="22"/>
    </w:rPr>
  </w:style>
  <w:style w:type="character" w:customStyle="1" w:styleId="WW8Num54z2">
    <w:name w:val="WW8Num54z2"/>
    <w:rsid w:val="009F3EA7"/>
    <w:rPr>
      <w:rFonts w:ascii="Wingdings" w:hAnsi="Wingdings" w:cs="Wingdings"/>
    </w:rPr>
  </w:style>
  <w:style w:type="character" w:customStyle="1" w:styleId="WW8Num54z3">
    <w:name w:val="WW8Num54z3"/>
    <w:rsid w:val="009F3EA7"/>
    <w:rPr>
      <w:rFonts w:ascii="Symbol" w:hAnsi="Symbol" w:cs="Symbol"/>
    </w:rPr>
  </w:style>
  <w:style w:type="character" w:customStyle="1" w:styleId="WW8Num54z4">
    <w:name w:val="WW8Num54z4"/>
    <w:rsid w:val="009F3EA7"/>
    <w:rPr>
      <w:rFonts w:ascii="Courier New" w:hAnsi="Courier New" w:cs="Courier New"/>
    </w:rPr>
  </w:style>
  <w:style w:type="character" w:customStyle="1" w:styleId="12">
    <w:name w:val="Основной шрифт абзаца1"/>
    <w:rsid w:val="009F3EA7"/>
  </w:style>
  <w:style w:type="character" w:styleId="a3">
    <w:name w:val="page number"/>
    <w:basedOn w:val="12"/>
    <w:rsid w:val="009F3EA7"/>
  </w:style>
  <w:style w:type="character" w:styleId="a4">
    <w:name w:val="Hyperlink"/>
    <w:basedOn w:val="12"/>
    <w:rsid w:val="009F3EA7"/>
    <w:rPr>
      <w:color w:val="0000FF"/>
      <w:u w:val="single"/>
    </w:rPr>
  </w:style>
  <w:style w:type="character" w:styleId="a5">
    <w:name w:val="Strong"/>
    <w:basedOn w:val="12"/>
    <w:qFormat/>
    <w:rsid w:val="009F3EA7"/>
    <w:rPr>
      <w:b/>
      <w:bCs/>
    </w:rPr>
  </w:style>
  <w:style w:type="character" w:customStyle="1" w:styleId="a6">
    <w:name w:val="Основной текст Знак"/>
    <w:basedOn w:val="12"/>
    <w:rsid w:val="009F3EA7"/>
    <w:rPr>
      <w:sz w:val="28"/>
      <w:szCs w:val="24"/>
      <w:lang w:val="ru-RU" w:eastAsia="ar-SA" w:bidi="ar-SA"/>
    </w:rPr>
  </w:style>
  <w:style w:type="character" w:customStyle="1" w:styleId="a7">
    <w:name w:val="Основной текст с отступом Знак"/>
    <w:basedOn w:val="12"/>
    <w:rsid w:val="009F3EA7"/>
    <w:rPr>
      <w:sz w:val="28"/>
      <w:szCs w:val="24"/>
    </w:rPr>
  </w:style>
  <w:style w:type="character" w:customStyle="1" w:styleId="a8">
    <w:name w:val="Символ нумерации"/>
    <w:rsid w:val="009F3EA7"/>
  </w:style>
  <w:style w:type="character" w:customStyle="1" w:styleId="a9">
    <w:name w:val="Маркеры списка"/>
    <w:rsid w:val="009F3EA7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F3E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basedOn w:val="a"/>
    <w:link w:val="13"/>
    <w:rsid w:val="009F3E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Основной текст Знак1"/>
    <w:basedOn w:val="a0"/>
    <w:link w:val="ab"/>
    <w:rsid w:val="009F3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"/>
    <w:basedOn w:val="ab"/>
    <w:rsid w:val="009F3EA7"/>
    <w:rPr>
      <w:rFonts w:ascii="Arial" w:hAnsi="Arial" w:cs="Tahoma"/>
    </w:rPr>
  </w:style>
  <w:style w:type="paragraph" w:customStyle="1" w:styleId="14">
    <w:name w:val="Название1"/>
    <w:basedOn w:val="a"/>
    <w:rsid w:val="009F3E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F3E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d">
    <w:name w:val="footer"/>
    <w:basedOn w:val="a"/>
    <w:link w:val="ae"/>
    <w:rsid w:val="009F3E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9F3E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16"/>
    <w:rsid w:val="009F3EA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"/>
    <w:rsid w:val="009F3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9F3EA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9F3EA7"/>
    <w:pPr>
      <w:suppressAutoHyphens/>
      <w:spacing w:after="0" w:line="240" w:lineRule="auto"/>
      <w:ind w:left="360" w:firstLine="117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msoaccenttext6">
    <w:name w:val="msoaccenttext6"/>
    <w:rsid w:val="009F3EA7"/>
    <w:pPr>
      <w:suppressAutoHyphens/>
      <w:spacing w:after="0" w:line="240" w:lineRule="auto"/>
      <w:jc w:val="center"/>
    </w:pPr>
    <w:rPr>
      <w:rFonts w:ascii="Arial" w:eastAsia="Arial Unicode MS" w:hAnsi="Arial" w:cs="Times New Roman"/>
      <w:b/>
      <w:bCs/>
      <w:color w:val="000000"/>
      <w:kern w:val="1"/>
      <w:sz w:val="48"/>
      <w:szCs w:val="48"/>
      <w:lang w:eastAsia="ar-SA"/>
    </w:rPr>
  </w:style>
  <w:style w:type="paragraph" w:styleId="af0">
    <w:name w:val="Title"/>
    <w:basedOn w:val="a"/>
    <w:next w:val="af1"/>
    <w:link w:val="af2"/>
    <w:qFormat/>
    <w:rsid w:val="009F3E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9F3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a"/>
    <w:next w:val="ab"/>
    <w:link w:val="af3"/>
    <w:qFormat/>
    <w:rsid w:val="009F3EA7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9F3EA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4">
    <w:name w:val="Balloon Text"/>
    <w:basedOn w:val="a"/>
    <w:link w:val="af5"/>
    <w:rsid w:val="009F3EA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9F3EA7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9F3E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9F3E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нак"/>
    <w:basedOn w:val="a"/>
    <w:rsid w:val="009F3EA7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onsPlusNonformat">
    <w:name w:val="ConsPlusNonformat"/>
    <w:rsid w:val="009F3E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F3E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9F3E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9F3EA7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rsid w:val="009F3EA7"/>
  </w:style>
  <w:style w:type="paragraph" w:customStyle="1" w:styleId="17">
    <w:name w:val="Абзац списка1"/>
    <w:basedOn w:val="a"/>
    <w:rsid w:val="009F3EA7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F3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9F3EA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EA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3EA7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F3EA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E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3EA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3EA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9F3EA7"/>
  </w:style>
  <w:style w:type="character" w:customStyle="1" w:styleId="WW8Num1z0">
    <w:name w:val="WW8Num1z0"/>
    <w:rsid w:val="009F3EA7"/>
    <w:rPr>
      <w:rFonts w:ascii="Symbol" w:hAnsi="Symbol"/>
    </w:rPr>
  </w:style>
  <w:style w:type="character" w:customStyle="1" w:styleId="WW8Num2z0">
    <w:name w:val="WW8Num2z0"/>
    <w:rsid w:val="009F3EA7"/>
    <w:rPr>
      <w:rFonts w:ascii="Symbol" w:hAnsi="Symbol"/>
    </w:rPr>
  </w:style>
  <w:style w:type="character" w:customStyle="1" w:styleId="WW8Num3z0">
    <w:name w:val="WW8Num3z0"/>
    <w:rsid w:val="009F3EA7"/>
    <w:rPr>
      <w:rFonts w:ascii="Symbol" w:hAnsi="Symbol"/>
    </w:rPr>
  </w:style>
  <w:style w:type="character" w:customStyle="1" w:styleId="WW8Num4z0">
    <w:name w:val="WW8Num4z0"/>
    <w:rsid w:val="009F3EA7"/>
    <w:rPr>
      <w:rFonts w:ascii="Symbol" w:hAnsi="Symbol"/>
    </w:rPr>
  </w:style>
  <w:style w:type="character" w:customStyle="1" w:styleId="WW8Num5z0">
    <w:name w:val="WW8Num5z0"/>
    <w:rsid w:val="009F3EA7"/>
    <w:rPr>
      <w:rFonts w:ascii="Symbol" w:eastAsia="Times New Roman" w:hAnsi="Symbol" w:cs="Times New Roman"/>
    </w:rPr>
  </w:style>
  <w:style w:type="character" w:customStyle="1" w:styleId="WW8Num6z0">
    <w:name w:val="WW8Num6z0"/>
    <w:rsid w:val="009F3EA7"/>
    <w:rPr>
      <w:rFonts w:ascii="Symbol" w:hAnsi="Symbol"/>
    </w:rPr>
  </w:style>
  <w:style w:type="character" w:customStyle="1" w:styleId="WW8Num7z0">
    <w:name w:val="WW8Num7z0"/>
    <w:rsid w:val="009F3EA7"/>
    <w:rPr>
      <w:rFonts w:ascii="Symbol" w:hAnsi="Symbol"/>
    </w:rPr>
  </w:style>
  <w:style w:type="character" w:customStyle="1" w:styleId="WW8Num9z0">
    <w:name w:val="WW8Num9z0"/>
    <w:rsid w:val="009F3EA7"/>
    <w:rPr>
      <w:rFonts w:ascii="Symbol" w:hAnsi="Symbol"/>
    </w:rPr>
  </w:style>
  <w:style w:type="character" w:customStyle="1" w:styleId="WW8Num9z1">
    <w:name w:val="WW8Num9z1"/>
    <w:rsid w:val="009F3EA7"/>
    <w:rPr>
      <w:rFonts w:ascii="Symbol" w:hAnsi="Symbol" w:cs="Times New Roman"/>
    </w:rPr>
  </w:style>
  <w:style w:type="character" w:customStyle="1" w:styleId="WW8Num9z2">
    <w:name w:val="WW8Num9z2"/>
    <w:rsid w:val="009F3EA7"/>
    <w:rPr>
      <w:rFonts w:ascii="Wingdings" w:hAnsi="Wingdings"/>
    </w:rPr>
  </w:style>
  <w:style w:type="character" w:customStyle="1" w:styleId="WW8Num9z4">
    <w:name w:val="WW8Num9z4"/>
    <w:rsid w:val="009F3EA7"/>
    <w:rPr>
      <w:rFonts w:ascii="Courier New" w:hAnsi="Courier New"/>
    </w:rPr>
  </w:style>
  <w:style w:type="character" w:customStyle="1" w:styleId="WW8Num10z0">
    <w:name w:val="WW8Num10z0"/>
    <w:rsid w:val="009F3EA7"/>
    <w:rPr>
      <w:rFonts w:ascii="Symbol" w:hAnsi="Symbol"/>
    </w:rPr>
  </w:style>
  <w:style w:type="character" w:customStyle="1" w:styleId="WW8Num11z0">
    <w:name w:val="WW8Num11z0"/>
    <w:rsid w:val="009F3EA7"/>
    <w:rPr>
      <w:rFonts w:ascii="Symbol" w:hAnsi="Symbol"/>
    </w:rPr>
  </w:style>
  <w:style w:type="character" w:customStyle="1" w:styleId="WW8Num12z0">
    <w:name w:val="WW8Num12z0"/>
    <w:rsid w:val="009F3EA7"/>
    <w:rPr>
      <w:rFonts w:ascii="Symbol" w:hAnsi="Symbol"/>
    </w:rPr>
  </w:style>
  <w:style w:type="character" w:customStyle="1" w:styleId="WW8Num13z0">
    <w:name w:val="WW8Num13z0"/>
    <w:rsid w:val="009F3EA7"/>
    <w:rPr>
      <w:rFonts w:ascii="Symbol" w:hAnsi="Symbol"/>
    </w:rPr>
  </w:style>
  <w:style w:type="character" w:customStyle="1" w:styleId="WW8Num14z0">
    <w:name w:val="WW8Num14z0"/>
    <w:rsid w:val="009F3EA7"/>
    <w:rPr>
      <w:rFonts w:ascii="Symbol" w:hAnsi="Symbol"/>
    </w:rPr>
  </w:style>
  <w:style w:type="character" w:customStyle="1" w:styleId="WW8Num15z0">
    <w:name w:val="WW8Num15z0"/>
    <w:rsid w:val="009F3EA7"/>
    <w:rPr>
      <w:rFonts w:ascii="Symbol" w:hAnsi="Symbol"/>
    </w:rPr>
  </w:style>
  <w:style w:type="character" w:customStyle="1" w:styleId="WW8Num16z0">
    <w:name w:val="WW8Num16z0"/>
    <w:rsid w:val="009F3EA7"/>
    <w:rPr>
      <w:rFonts w:ascii="Symbol" w:hAnsi="Symbol"/>
    </w:rPr>
  </w:style>
  <w:style w:type="character" w:customStyle="1" w:styleId="WW8Num17z0">
    <w:name w:val="WW8Num17z0"/>
    <w:rsid w:val="009F3EA7"/>
    <w:rPr>
      <w:rFonts w:ascii="Symbol" w:hAnsi="Symbol"/>
    </w:rPr>
  </w:style>
  <w:style w:type="character" w:customStyle="1" w:styleId="WW8Num18z0">
    <w:name w:val="WW8Num18z0"/>
    <w:rsid w:val="009F3EA7"/>
    <w:rPr>
      <w:rFonts w:ascii="Symbol" w:hAnsi="Symbol"/>
    </w:rPr>
  </w:style>
  <w:style w:type="character" w:customStyle="1" w:styleId="WW8Num19z0">
    <w:name w:val="WW8Num19z0"/>
    <w:rsid w:val="009F3EA7"/>
    <w:rPr>
      <w:rFonts w:ascii="Symbol" w:hAnsi="Symbol"/>
    </w:rPr>
  </w:style>
  <w:style w:type="character" w:customStyle="1" w:styleId="WW8Num20z0">
    <w:name w:val="WW8Num20z0"/>
    <w:rsid w:val="009F3EA7"/>
    <w:rPr>
      <w:rFonts w:ascii="Symbol" w:hAnsi="Symbol"/>
      <w:color w:val="auto"/>
      <w:sz w:val="28"/>
      <w:szCs w:val="28"/>
    </w:rPr>
  </w:style>
  <w:style w:type="character" w:customStyle="1" w:styleId="WW8Num21z0">
    <w:name w:val="WW8Num21z0"/>
    <w:rsid w:val="009F3EA7"/>
    <w:rPr>
      <w:rFonts w:ascii="Symbol" w:hAnsi="Symbol"/>
    </w:rPr>
  </w:style>
  <w:style w:type="character" w:customStyle="1" w:styleId="WW8Num21z1">
    <w:name w:val="WW8Num21z1"/>
    <w:rsid w:val="009F3EA7"/>
    <w:rPr>
      <w:rFonts w:ascii="Courier New" w:hAnsi="Courier New" w:cs="Courier New"/>
    </w:rPr>
  </w:style>
  <w:style w:type="character" w:customStyle="1" w:styleId="WW8Num21z2">
    <w:name w:val="WW8Num21z2"/>
    <w:rsid w:val="009F3EA7"/>
    <w:rPr>
      <w:rFonts w:ascii="Wingdings" w:hAnsi="Wingdings"/>
    </w:rPr>
  </w:style>
  <w:style w:type="character" w:customStyle="1" w:styleId="WW8Num22z0">
    <w:name w:val="WW8Num22z0"/>
    <w:rsid w:val="009F3EA7"/>
    <w:rPr>
      <w:rFonts w:ascii="Symbol" w:hAnsi="Symbol"/>
    </w:rPr>
  </w:style>
  <w:style w:type="character" w:customStyle="1" w:styleId="WW8Num23z0">
    <w:name w:val="WW8Num23z0"/>
    <w:rsid w:val="009F3EA7"/>
    <w:rPr>
      <w:rFonts w:ascii="Symbol" w:hAnsi="Symbol"/>
    </w:rPr>
  </w:style>
  <w:style w:type="character" w:customStyle="1" w:styleId="WW8Num24z0">
    <w:name w:val="WW8Num24z0"/>
    <w:rsid w:val="009F3EA7"/>
    <w:rPr>
      <w:rFonts w:ascii="Symbol" w:hAnsi="Symbol"/>
    </w:rPr>
  </w:style>
  <w:style w:type="character" w:customStyle="1" w:styleId="WW8Num25z0">
    <w:name w:val="WW8Num25z0"/>
    <w:rsid w:val="009F3EA7"/>
    <w:rPr>
      <w:rFonts w:ascii="Symbol" w:hAnsi="Symbol"/>
    </w:rPr>
  </w:style>
  <w:style w:type="character" w:customStyle="1" w:styleId="WW8Num26z0">
    <w:name w:val="WW8Num26z0"/>
    <w:rsid w:val="009F3EA7"/>
    <w:rPr>
      <w:rFonts w:ascii="Symbol" w:hAnsi="Symbol"/>
    </w:rPr>
  </w:style>
  <w:style w:type="character" w:customStyle="1" w:styleId="WW8Num27z0">
    <w:name w:val="WW8Num27z0"/>
    <w:rsid w:val="009F3EA7"/>
    <w:rPr>
      <w:rFonts w:ascii="Symbol" w:hAnsi="Symbol"/>
    </w:rPr>
  </w:style>
  <w:style w:type="character" w:customStyle="1" w:styleId="WW8Num28z0">
    <w:name w:val="WW8Num28z0"/>
    <w:rsid w:val="009F3EA7"/>
    <w:rPr>
      <w:rFonts w:ascii="Symbol" w:hAnsi="Symbol"/>
    </w:rPr>
  </w:style>
  <w:style w:type="character" w:customStyle="1" w:styleId="WW8Num29z0">
    <w:name w:val="WW8Num29z0"/>
    <w:rsid w:val="009F3EA7"/>
    <w:rPr>
      <w:rFonts w:ascii="Symbol" w:hAnsi="Symbol"/>
    </w:rPr>
  </w:style>
  <w:style w:type="character" w:customStyle="1" w:styleId="WW8Num30z0">
    <w:name w:val="WW8Num30z0"/>
    <w:rsid w:val="009F3EA7"/>
    <w:rPr>
      <w:rFonts w:ascii="Courier New" w:hAnsi="Courier New"/>
    </w:rPr>
  </w:style>
  <w:style w:type="character" w:customStyle="1" w:styleId="WW8Num31z0">
    <w:name w:val="WW8Num31z0"/>
    <w:rsid w:val="009F3EA7"/>
    <w:rPr>
      <w:rFonts w:ascii="Symbol" w:hAnsi="Symbol"/>
    </w:rPr>
  </w:style>
  <w:style w:type="character" w:customStyle="1" w:styleId="Absatz-Standardschriftart">
    <w:name w:val="Absatz-Standardschriftart"/>
    <w:rsid w:val="009F3EA7"/>
  </w:style>
  <w:style w:type="character" w:customStyle="1" w:styleId="WW8Num1z1">
    <w:name w:val="WW8Num1z1"/>
    <w:rsid w:val="009F3EA7"/>
    <w:rPr>
      <w:rFonts w:ascii="Courier New" w:hAnsi="Courier New" w:cs="Courier New"/>
    </w:rPr>
  </w:style>
  <w:style w:type="character" w:customStyle="1" w:styleId="WW8Num1z2">
    <w:name w:val="WW8Num1z2"/>
    <w:rsid w:val="009F3EA7"/>
    <w:rPr>
      <w:rFonts w:ascii="Wingdings" w:hAnsi="Wingdings"/>
    </w:rPr>
  </w:style>
  <w:style w:type="character" w:customStyle="1" w:styleId="WW8Num2z1">
    <w:name w:val="WW8Num2z1"/>
    <w:rsid w:val="009F3EA7"/>
    <w:rPr>
      <w:rFonts w:ascii="Courier New" w:hAnsi="Courier New"/>
    </w:rPr>
  </w:style>
  <w:style w:type="character" w:customStyle="1" w:styleId="WW8Num2z2">
    <w:name w:val="WW8Num2z2"/>
    <w:rsid w:val="009F3EA7"/>
    <w:rPr>
      <w:rFonts w:ascii="Wingdings" w:hAnsi="Wingdings"/>
    </w:rPr>
  </w:style>
  <w:style w:type="character" w:customStyle="1" w:styleId="WW8Num3z1">
    <w:name w:val="WW8Num3z1"/>
    <w:rsid w:val="009F3EA7"/>
    <w:rPr>
      <w:rFonts w:ascii="Courier New" w:hAnsi="Courier New"/>
    </w:rPr>
  </w:style>
  <w:style w:type="character" w:customStyle="1" w:styleId="WW8Num3z2">
    <w:name w:val="WW8Num3z2"/>
    <w:rsid w:val="009F3EA7"/>
    <w:rPr>
      <w:rFonts w:ascii="Wingdings" w:hAnsi="Wingdings"/>
    </w:rPr>
  </w:style>
  <w:style w:type="character" w:customStyle="1" w:styleId="WW8Num4z1">
    <w:name w:val="WW8Num4z1"/>
    <w:rsid w:val="009F3EA7"/>
    <w:rPr>
      <w:rFonts w:ascii="Courier New" w:hAnsi="Courier New" w:cs="Courier New"/>
    </w:rPr>
  </w:style>
  <w:style w:type="character" w:customStyle="1" w:styleId="WW8Num4z2">
    <w:name w:val="WW8Num4z2"/>
    <w:rsid w:val="009F3EA7"/>
    <w:rPr>
      <w:rFonts w:ascii="Wingdings" w:hAnsi="Wingdings"/>
    </w:rPr>
  </w:style>
  <w:style w:type="character" w:customStyle="1" w:styleId="WW8Num5z1">
    <w:name w:val="WW8Num5z1"/>
    <w:rsid w:val="009F3EA7"/>
    <w:rPr>
      <w:rFonts w:ascii="Courier New" w:hAnsi="Courier New"/>
    </w:rPr>
  </w:style>
  <w:style w:type="character" w:customStyle="1" w:styleId="WW8Num5z2">
    <w:name w:val="WW8Num5z2"/>
    <w:rsid w:val="009F3EA7"/>
    <w:rPr>
      <w:rFonts w:ascii="Wingdings" w:hAnsi="Wingdings"/>
    </w:rPr>
  </w:style>
  <w:style w:type="character" w:customStyle="1" w:styleId="WW8Num5z3">
    <w:name w:val="WW8Num5z3"/>
    <w:rsid w:val="009F3EA7"/>
    <w:rPr>
      <w:rFonts w:ascii="Symbol" w:hAnsi="Symbol"/>
    </w:rPr>
  </w:style>
  <w:style w:type="character" w:customStyle="1" w:styleId="WW8Num6z1">
    <w:name w:val="WW8Num6z1"/>
    <w:rsid w:val="009F3EA7"/>
    <w:rPr>
      <w:rFonts w:ascii="Courier New" w:hAnsi="Courier New" w:cs="Courier New"/>
    </w:rPr>
  </w:style>
  <w:style w:type="character" w:customStyle="1" w:styleId="WW8Num6z2">
    <w:name w:val="WW8Num6z2"/>
    <w:rsid w:val="009F3EA7"/>
    <w:rPr>
      <w:rFonts w:ascii="Wingdings" w:hAnsi="Wingdings"/>
    </w:rPr>
  </w:style>
  <w:style w:type="character" w:customStyle="1" w:styleId="WW8Num7z1">
    <w:name w:val="WW8Num7z1"/>
    <w:rsid w:val="009F3EA7"/>
    <w:rPr>
      <w:rFonts w:ascii="Courier New" w:hAnsi="Courier New"/>
    </w:rPr>
  </w:style>
  <w:style w:type="character" w:customStyle="1" w:styleId="WW8Num7z2">
    <w:name w:val="WW8Num7z2"/>
    <w:rsid w:val="009F3EA7"/>
    <w:rPr>
      <w:rFonts w:ascii="Wingdings" w:hAnsi="Wingdings"/>
    </w:rPr>
  </w:style>
  <w:style w:type="character" w:customStyle="1" w:styleId="WW8Num8z0">
    <w:name w:val="WW8Num8z0"/>
    <w:rsid w:val="009F3EA7"/>
    <w:rPr>
      <w:rFonts w:ascii="Symbol" w:hAnsi="Symbol"/>
    </w:rPr>
  </w:style>
  <w:style w:type="character" w:customStyle="1" w:styleId="WW8Num8z1">
    <w:name w:val="WW8Num8z1"/>
    <w:rsid w:val="009F3EA7"/>
    <w:rPr>
      <w:rFonts w:ascii="Courier New" w:hAnsi="Courier New" w:cs="Courier New"/>
    </w:rPr>
  </w:style>
  <w:style w:type="character" w:customStyle="1" w:styleId="WW8Num8z2">
    <w:name w:val="WW8Num8z2"/>
    <w:rsid w:val="009F3EA7"/>
    <w:rPr>
      <w:rFonts w:ascii="Wingdings" w:hAnsi="Wingdings"/>
    </w:rPr>
  </w:style>
  <w:style w:type="character" w:customStyle="1" w:styleId="WW8Num11z1">
    <w:name w:val="WW8Num11z1"/>
    <w:rsid w:val="009F3EA7"/>
    <w:rPr>
      <w:rFonts w:ascii="Courier New" w:hAnsi="Courier New" w:cs="Courier New"/>
    </w:rPr>
  </w:style>
  <w:style w:type="character" w:customStyle="1" w:styleId="WW8Num11z2">
    <w:name w:val="WW8Num11z2"/>
    <w:rsid w:val="009F3EA7"/>
    <w:rPr>
      <w:rFonts w:ascii="Wingdings" w:hAnsi="Wingdings"/>
    </w:rPr>
  </w:style>
  <w:style w:type="character" w:customStyle="1" w:styleId="WW8Num12z1">
    <w:name w:val="WW8Num12z1"/>
    <w:rsid w:val="009F3EA7"/>
    <w:rPr>
      <w:rFonts w:ascii="Symbol" w:eastAsia="Times New Roman" w:hAnsi="Symbol" w:cs="Times New Roman"/>
    </w:rPr>
  </w:style>
  <w:style w:type="character" w:customStyle="1" w:styleId="WW8Num12z2">
    <w:name w:val="WW8Num12z2"/>
    <w:rsid w:val="009F3EA7"/>
    <w:rPr>
      <w:rFonts w:ascii="Wingdings" w:hAnsi="Wingdings"/>
    </w:rPr>
  </w:style>
  <w:style w:type="character" w:customStyle="1" w:styleId="WW8Num12z4">
    <w:name w:val="WW8Num12z4"/>
    <w:rsid w:val="009F3EA7"/>
    <w:rPr>
      <w:rFonts w:ascii="Courier New" w:hAnsi="Courier New"/>
    </w:rPr>
  </w:style>
  <w:style w:type="character" w:customStyle="1" w:styleId="WW8Num13z2">
    <w:name w:val="WW8Num13z2"/>
    <w:rsid w:val="009F3EA7"/>
    <w:rPr>
      <w:rFonts w:ascii="Wingdings" w:hAnsi="Wingdings"/>
    </w:rPr>
  </w:style>
  <w:style w:type="character" w:customStyle="1" w:styleId="WW8Num13z4">
    <w:name w:val="WW8Num13z4"/>
    <w:rsid w:val="009F3EA7"/>
    <w:rPr>
      <w:rFonts w:ascii="Courier New" w:hAnsi="Courier New"/>
    </w:rPr>
  </w:style>
  <w:style w:type="character" w:customStyle="1" w:styleId="WW8Num14z1">
    <w:name w:val="WW8Num14z1"/>
    <w:rsid w:val="009F3EA7"/>
    <w:rPr>
      <w:rFonts w:ascii="Courier New" w:hAnsi="Courier New"/>
    </w:rPr>
  </w:style>
  <w:style w:type="character" w:customStyle="1" w:styleId="WW8Num14z2">
    <w:name w:val="WW8Num14z2"/>
    <w:rsid w:val="009F3EA7"/>
    <w:rPr>
      <w:rFonts w:ascii="Wingdings" w:hAnsi="Wingdings"/>
    </w:rPr>
  </w:style>
  <w:style w:type="character" w:customStyle="1" w:styleId="WW8Num15z1">
    <w:name w:val="WW8Num15z1"/>
    <w:rsid w:val="009F3EA7"/>
    <w:rPr>
      <w:rFonts w:ascii="Courier New" w:hAnsi="Courier New"/>
    </w:rPr>
  </w:style>
  <w:style w:type="character" w:customStyle="1" w:styleId="WW8Num15z2">
    <w:name w:val="WW8Num15z2"/>
    <w:rsid w:val="009F3EA7"/>
    <w:rPr>
      <w:rFonts w:ascii="Wingdings" w:hAnsi="Wingdings"/>
    </w:rPr>
  </w:style>
  <w:style w:type="character" w:customStyle="1" w:styleId="WW8Num16z1">
    <w:name w:val="WW8Num16z1"/>
    <w:rsid w:val="009F3EA7"/>
    <w:rPr>
      <w:rFonts w:ascii="Courier New" w:hAnsi="Courier New"/>
    </w:rPr>
  </w:style>
  <w:style w:type="character" w:customStyle="1" w:styleId="WW8Num16z2">
    <w:name w:val="WW8Num16z2"/>
    <w:rsid w:val="009F3EA7"/>
    <w:rPr>
      <w:rFonts w:ascii="Wingdings" w:hAnsi="Wingdings"/>
    </w:rPr>
  </w:style>
  <w:style w:type="character" w:customStyle="1" w:styleId="WW8Num17z1">
    <w:name w:val="WW8Num17z1"/>
    <w:rsid w:val="009F3EA7"/>
    <w:rPr>
      <w:rFonts w:ascii="Courier New" w:hAnsi="Courier New" w:cs="Courier New"/>
    </w:rPr>
  </w:style>
  <w:style w:type="character" w:customStyle="1" w:styleId="WW8Num17z2">
    <w:name w:val="WW8Num17z2"/>
    <w:rsid w:val="009F3EA7"/>
    <w:rPr>
      <w:rFonts w:ascii="Wingdings" w:hAnsi="Wingdings"/>
    </w:rPr>
  </w:style>
  <w:style w:type="character" w:customStyle="1" w:styleId="WW8Num18z1">
    <w:name w:val="WW8Num18z1"/>
    <w:rsid w:val="009F3EA7"/>
    <w:rPr>
      <w:rFonts w:ascii="Courier New" w:hAnsi="Courier New"/>
    </w:rPr>
  </w:style>
  <w:style w:type="character" w:customStyle="1" w:styleId="WW8Num18z2">
    <w:name w:val="WW8Num18z2"/>
    <w:rsid w:val="009F3EA7"/>
    <w:rPr>
      <w:rFonts w:ascii="Wingdings" w:hAnsi="Wingdings"/>
    </w:rPr>
  </w:style>
  <w:style w:type="character" w:customStyle="1" w:styleId="WW8Num19z1">
    <w:name w:val="WW8Num19z1"/>
    <w:rsid w:val="009F3EA7"/>
    <w:rPr>
      <w:rFonts w:ascii="Courier New" w:hAnsi="Courier New" w:cs="Courier New"/>
    </w:rPr>
  </w:style>
  <w:style w:type="character" w:customStyle="1" w:styleId="WW8Num19z2">
    <w:name w:val="WW8Num19z2"/>
    <w:rsid w:val="009F3EA7"/>
    <w:rPr>
      <w:rFonts w:ascii="Wingdings" w:hAnsi="Wingdings"/>
    </w:rPr>
  </w:style>
  <w:style w:type="character" w:customStyle="1" w:styleId="WW8Num22z1">
    <w:name w:val="WW8Num22z1"/>
    <w:rsid w:val="009F3EA7"/>
    <w:rPr>
      <w:rFonts w:ascii="Courier New" w:hAnsi="Courier New"/>
    </w:rPr>
  </w:style>
  <w:style w:type="character" w:customStyle="1" w:styleId="WW8Num22z2">
    <w:name w:val="WW8Num22z2"/>
    <w:rsid w:val="009F3EA7"/>
    <w:rPr>
      <w:rFonts w:ascii="Wingdings" w:hAnsi="Wingdings"/>
    </w:rPr>
  </w:style>
  <w:style w:type="character" w:customStyle="1" w:styleId="WW8Num23z1">
    <w:name w:val="WW8Num23z1"/>
    <w:rsid w:val="009F3EA7"/>
    <w:rPr>
      <w:rFonts w:ascii="Courier New" w:hAnsi="Courier New" w:cs="Courier New"/>
    </w:rPr>
  </w:style>
  <w:style w:type="character" w:customStyle="1" w:styleId="WW8Num23z2">
    <w:name w:val="WW8Num23z2"/>
    <w:rsid w:val="009F3EA7"/>
    <w:rPr>
      <w:rFonts w:ascii="Wingdings" w:hAnsi="Wingdings"/>
    </w:rPr>
  </w:style>
  <w:style w:type="character" w:customStyle="1" w:styleId="WW8Num24z1">
    <w:name w:val="WW8Num24z1"/>
    <w:rsid w:val="009F3EA7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9F3EA7"/>
    <w:rPr>
      <w:rFonts w:ascii="Wingdings" w:hAnsi="Wingdings"/>
    </w:rPr>
  </w:style>
  <w:style w:type="character" w:customStyle="1" w:styleId="WW8Num24z4">
    <w:name w:val="WW8Num24z4"/>
    <w:rsid w:val="009F3EA7"/>
    <w:rPr>
      <w:rFonts w:ascii="Courier New" w:hAnsi="Courier New"/>
    </w:rPr>
  </w:style>
  <w:style w:type="character" w:customStyle="1" w:styleId="WW8Num25z1">
    <w:name w:val="WW8Num25z1"/>
    <w:rsid w:val="009F3EA7"/>
    <w:rPr>
      <w:rFonts w:ascii="Courier New" w:hAnsi="Courier New" w:cs="Courier New"/>
    </w:rPr>
  </w:style>
  <w:style w:type="character" w:customStyle="1" w:styleId="WW8Num25z2">
    <w:name w:val="WW8Num25z2"/>
    <w:rsid w:val="009F3EA7"/>
    <w:rPr>
      <w:rFonts w:ascii="Wingdings" w:hAnsi="Wingdings"/>
    </w:rPr>
  </w:style>
  <w:style w:type="character" w:customStyle="1" w:styleId="WW8Num26z1">
    <w:name w:val="WW8Num26z1"/>
    <w:rsid w:val="009F3EA7"/>
    <w:rPr>
      <w:rFonts w:ascii="Courier New" w:hAnsi="Courier New" w:cs="Courier New"/>
    </w:rPr>
  </w:style>
  <w:style w:type="character" w:customStyle="1" w:styleId="WW8Num26z2">
    <w:name w:val="WW8Num26z2"/>
    <w:rsid w:val="009F3EA7"/>
    <w:rPr>
      <w:rFonts w:ascii="Wingdings" w:hAnsi="Wingdings"/>
    </w:rPr>
  </w:style>
  <w:style w:type="character" w:customStyle="1" w:styleId="WW8Num27z1">
    <w:name w:val="WW8Num27z1"/>
    <w:rsid w:val="009F3EA7"/>
    <w:rPr>
      <w:rFonts w:ascii="Courier New" w:hAnsi="Courier New" w:cs="Courier New"/>
    </w:rPr>
  </w:style>
  <w:style w:type="character" w:customStyle="1" w:styleId="WW8Num27z2">
    <w:name w:val="WW8Num27z2"/>
    <w:rsid w:val="009F3EA7"/>
    <w:rPr>
      <w:rFonts w:ascii="Wingdings" w:hAnsi="Wingdings"/>
    </w:rPr>
  </w:style>
  <w:style w:type="character" w:customStyle="1" w:styleId="WW8Num30z1">
    <w:name w:val="WW8Num30z1"/>
    <w:rsid w:val="009F3EA7"/>
    <w:rPr>
      <w:rFonts w:ascii="Symbol" w:hAnsi="Symbol"/>
    </w:rPr>
  </w:style>
  <w:style w:type="character" w:customStyle="1" w:styleId="WW8Num30z2">
    <w:name w:val="WW8Num30z2"/>
    <w:rsid w:val="009F3EA7"/>
    <w:rPr>
      <w:rFonts w:ascii="Wingdings" w:hAnsi="Wingdings"/>
    </w:rPr>
  </w:style>
  <w:style w:type="character" w:customStyle="1" w:styleId="WW8Num31z1">
    <w:name w:val="WW8Num31z1"/>
    <w:rsid w:val="009F3EA7"/>
    <w:rPr>
      <w:rFonts w:ascii="Symbol" w:eastAsia="Times New Roman" w:hAnsi="Symbol" w:cs="Times New Roman"/>
      <w:color w:val="auto"/>
    </w:rPr>
  </w:style>
  <w:style w:type="character" w:customStyle="1" w:styleId="WW8Num31z2">
    <w:name w:val="WW8Num31z2"/>
    <w:rsid w:val="009F3EA7"/>
    <w:rPr>
      <w:rFonts w:ascii="Wingdings" w:hAnsi="Wingdings"/>
    </w:rPr>
  </w:style>
  <w:style w:type="character" w:customStyle="1" w:styleId="WW8Num31z4">
    <w:name w:val="WW8Num31z4"/>
    <w:rsid w:val="009F3EA7"/>
    <w:rPr>
      <w:rFonts w:ascii="Courier New" w:hAnsi="Courier New"/>
    </w:rPr>
  </w:style>
  <w:style w:type="character" w:customStyle="1" w:styleId="WW8Num32z0">
    <w:name w:val="WW8Num32z0"/>
    <w:rsid w:val="009F3EA7"/>
    <w:rPr>
      <w:rFonts w:ascii="Symbol" w:hAnsi="Symbol"/>
    </w:rPr>
  </w:style>
  <w:style w:type="character" w:customStyle="1" w:styleId="WW8Num32z1">
    <w:name w:val="WW8Num32z1"/>
    <w:rsid w:val="009F3EA7"/>
    <w:rPr>
      <w:rFonts w:ascii="Courier New" w:hAnsi="Courier New" w:cs="Courier New"/>
    </w:rPr>
  </w:style>
  <w:style w:type="character" w:customStyle="1" w:styleId="WW8Num32z2">
    <w:name w:val="WW8Num32z2"/>
    <w:rsid w:val="009F3EA7"/>
    <w:rPr>
      <w:rFonts w:ascii="Wingdings" w:hAnsi="Wingdings"/>
    </w:rPr>
  </w:style>
  <w:style w:type="character" w:customStyle="1" w:styleId="WW8Num33z0">
    <w:name w:val="WW8Num33z0"/>
    <w:rsid w:val="009F3EA7"/>
    <w:rPr>
      <w:rFonts w:ascii="Symbol" w:hAnsi="Symbol"/>
    </w:rPr>
  </w:style>
  <w:style w:type="character" w:customStyle="1" w:styleId="WW8Num33z1">
    <w:name w:val="WW8Num33z1"/>
    <w:rsid w:val="009F3EA7"/>
    <w:rPr>
      <w:rFonts w:ascii="Courier New" w:hAnsi="Courier New" w:cs="Courier New"/>
    </w:rPr>
  </w:style>
  <w:style w:type="character" w:customStyle="1" w:styleId="WW8Num33z2">
    <w:name w:val="WW8Num33z2"/>
    <w:rsid w:val="009F3EA7"/>
    <w:rPr>
      <w:rFonts w:ascii="Wingdings" w:hAnsi="Wingdings"/>
    </w:rPr>
  </w:style>
  <w:style w:type="character" w:customStyle="1" w:styleId="WW8Num34z0">
    <w:name w:val="WW8Num34z0"/>
    <w:rsid w:val="009F3EA7"/>
    <w:rPr>
      <w:rFonts w:ascii="Symbol" w:hAnsi="Symbol"/>
    </w:rPr>
  </w:style>
  <w:style w:type="character" w:customStyle="1" w:styleId="WW8Num34z1">
    <w:name w:val="WW8Num34z1"/>
    <w:rsid w:val="009F3EA7"/>
    <w:rPr>
      <w:rFonts w:ascii="Courier New" w:hAnsi="Courier New"/>
    </w:rPr>
  </w:style>
  <w:style w:type="character" w:customStyle="1" w:styleId="WW8Num34z2">
    <w:name w:val="WW8Num34z2"/>
    <w:rsid w:val="009F3EA7"/>
    <w:rPr>
      <w:rFonts w:ascii="Wingdings" w:hAnsi="Wingdings"/>
    </w:rPr>
  </w:style>
  <w:style w:type="character" w:customStyle="1" w:styleId="WW8Num35z0">
    <w:name w:val="WW8Num35z0"/>
    <w:rsid w:val="009F3EA7"/>
    <w:rPr>
      <w:rFonts w:ascii="Symbol" w:hAnsi="Symbol"/>
    </w:rPr>
  </w:style>
  <w:style w:type="character" w:customStyle="1" w:styleId="WW8Num35z1">
    <w:name w:val="WW8Num35z1"/>
    <w:rsid w:val="009F3EA7"/>
    <w:rPr>
      <w:rFonts w:ascii="Courier New" w:hAnsi="Courier New"/>
    </w:rPr>
  </w:style>
  <w:style w:type="character" w:customStyle="1" w:styleId="WW8Num35z2">
    <w:name w:val="WW8Num35z2"/>
    <w:rsid w:val="009F3EA7"/>
    <w:rPr>
      <w:rFonts w:ascii="Wingdings" w:hAnsi="Wingdings"/>
    </w:rPr>
  </w:style>
  <w:style w:type="character" w:customStyle="1" w:styleId="WW8Num36z0">
    <w:name w:val="WW8Num36z0"/>
    <w:rsid w:val="009F3EA7"/>
    <w:rPr>
      <w:rFonts w:ascii="Symbol" w:hAnsi="Symbol"/>
    </w:rPr>
  </w:style>
  <w:style w:type="character" w:customStyle="1" w:styleId="WW8Num36z1">
    <w:name w:val="WW8Num36z1"/>
    <w:rsid w:val="009F3EA7"/>
    <w:rPr>
      <w:rFonts w:ascii="Courier New" w:hAnsi="Courier New" w:cs="Courier New"/>
    </w:rPr>
  </w:style>
  <w:style w:type="character" w:customStyle="1" w:styleId="WW8Num36z2">
    <w:name w:val="WW8Num36z2"/>
    <w:rsid w:val="009F3EA7"/>
    <w:rPr>
      <w:rFonts w:ascii="Wingdings" w:hAnsi="Wingdings"/>
    </w:rPr>
  </w:style>
  <w:style w:type="character" w:customStyle="1" w:styleId="WW8Num37z0">
    <w:name w:val="WW8Num37z0"/>
    <w:rsid w:val="009F3EA7"/>
    <w:rPr>
      <w:rFonts w:ascii="Symbol" w:hAnsi="Symbol"/>
    </w:rPr>
  </w:style>
  <w:style w:type="character" w:customStyle="1" w:styleId="WW8Num37z1">
    <w:name w:val="WW8Num37z1"/>
    <w:rsid w:val="009F3EA7"/>
    <w:rPr>
      <w:rFonts w:ascii="Courier New" w:hAnsi="Courier New"/>
    </w:rPr>
  </w:style>
  <w:style w:type="character" w:customStyle="1" w:styleId="WW8Num37z2">
    <w:name w:val="WW8Num37z2"/>
    <w:rsid w:val="009F3EA7"/>
    <w:rPr>
      <w:rFonts w:ascii="Wingdings" w:hAnsi="Wingdings"/>
    </w:rPr>
  </w:style>
  <w:style w:type="character" w:customStyle="1" w:styleId="WW8Num38z0">
    <w:name w:val="WW8Num38z0"/>
    <w:rsid w:val="009F3EA7"/>
    <w:rPr>
      <w:rFonts w:ascii="Symbol" w:hAnsi="Symbol"/>
    </w:rPr>
  </w:style>
  <w:style w:type="character" w:customStyle="1" w:styleId="WW8Num38z1">
    <w:name w:val="WW8Num38z1"/>
    <w:rsid w:val="009F3EA7"/>
    <w:rPr>
      <w:rFonts w:ascii="Courier New" w:hAnsi="Courier New"/>
    </w:rPr>
  </w:style>
  <w:style w:type="character" w:customStyle="1" w:styleId="WW8Num38z2">
    <w:name w:val="WW8Num38z2"/>
    <w:rsid w:val="009F3EA7"/>
    <w:rPr>
      <w:rFonts w:ascii="Wingdings" w:hAnsi="Wingdings"/>
    </w:rPr>
  </w:style>
  <w:style w:type="character" w:customStyle="1" w:styleId="WW8Num39z0">
    <w:name w:val="WW8Num39z0"/>
    <w:rsid w:val="009F3EA7"/>
    <w:rPr>
      <w:rFonts w:ascii="Symbol" w:hAnsi="Symbol"/>
    </w:rPr>
  </w:style>
  <w:style w:type="character" w:customStyle="1" w:styleId="WW8Num39z1">
    <w:name w:val="WW8Num39z1"/>
    <w:rsid w:val="009F3EA7"/>
    <w:rPr>
      <w:rFonts w:ascii="Courier New" w:hAnsi="Courier New"/>
    </w:rPr>
  </w:style>
  <w:style w:type="character" w:customStyle="1" w:styleId="WW8Num39z2">
    <w:name w:val="WW8Num39z2"/>
    <w:rsid w:val="009F3EA7"/>
    <w:rPr>
      <w:rFonts w:ascii="Wingdings" w:hAnsi="Wingdings"/>
    </w:rPr>
  </w:style>
  <w:style w:type="character" w:customStyle="1" w:styleId="WW8Num40z0">
    <w:name w:val="WW8Num40z0"/>
    <w:rsid w:val="009F3EA7"/>
    <w:rPr>
      <w:rFonts w:ascii="Times New Roman" w:hAnsi="Times New Roman" w:cs="Times New Roman"/>
    </w:rPr>
  </w:style>
  <w:style w:type="character" w:customStyle="1" w:styleId="WW8Num41z0">
    <w:name w:val="WW8Num41z0"/>
    <w:rsid w:val="009F3EA7"/>
    <w:rPr>
      <w:rFonts w:ascii="Symbol" w:hAnsi="Symbol"/>
    </w:rPr>
  </w:style>
  <w:style w:type="character" w:customStyle="1" w:styleId="WW8Num41z1">
    <w:name w:val="WW8Num41z1"/>
    <w:rsid w:val="009F3EA7"/>
    <w:rPr>
      <w:rFonts w:ascii="Symbol" w:hAnsi="Symbol"/>
      <w:color w:val="auto"/>
    </w:rPr>
  </w:style>
  <w:style w:type="character" w:customStyle="1" w:styleId="WW8Num42z0">
    <w:name w:val="WW8Num42z0"/>
    <w:rsid w:val="009F3EA7"/>
    <w:rPr>
      <w:rFonts w:ascii="Symbol" w:hAnsi="Symbol"/>
    </w:rPr>
  </w:style>
  <w:style w:type="character" w:customStyle="1" w:styleId="WW8Num42z1">
    <w:name w:val="WW8Num42z1"/>
    <w:rsid w:val="009F3EA7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9F3EA7"/>
    <w:rPr>
      <w:rFonts w:ascii="Wingdings" w:hAnsi="Wingdings"/>
    </w:rPr>
  </w:style>
  <w:style w:type="character" w:customStyle="1" w:styleId="WW8Num42z4">
    <w:name w:val="WW8Num42z4"/>
    <w:rsid w:val="009F3EA7"/>
    <w:rPr>
      <w:rFonts w:ascii="Courier New" w:hAnsi="Courier New"/>
    </w:rPr>
  </w:style>
  <w:style w:type="character" w:customStyle="1" w:styleId="WW8Num43z0">
    <w:name w:val="WW8Num43z0"/>
    <w:rsid w:val="009F3EA7"/>
    <w:rPr>
      <w:rFonts w:ascii="Symbol" w:hAnsi="Symbol"/>
    </w:rPr>
  </w:style>
  <w:style w:type="character" w:customStyle="1" w:styleId="WW8Num44z0">
    <w:name w:val="WW8Num44z0"/>
    <w:rsid w:val="009F3EA7"/>
    <w:rPr>
      <w:rFonts w:ascii="Symbol" w:hAnsi="Symbol"/>
    </w:rPr>
  </w:style>
  <w:style w:type="character" w:customStyle="1" w:styleId="WW8Num44z1">
    <w:name w:val="WW8Num44z1"/>
    <w:rsid w:val="009F3EA7"/>
    <w:rPr>
      <w:rFonts w:ascii="Courier New" w:hAnsi="Courier New" w:cs="Courier New"/>
    </w:rPr>
  </w:style>
  <w:style w:type="character" w:customStyle="1" w:styleId="WW8Num44z2">
    <w:name w:val="WW8Num44z2"/>
    <w:rsid w:val="009F3EA7"/>
    <w:rPr>
      <w:rFonts w:ascii="Wingdings" w:hAnsi="Wingdings"/>
    </w:rPr>
  </w:style>
  <w:style w:type="character" w:customStyle="1" w:styleId="WW8Num45z0">
    <w:name w:val="WW8Num45z0"/>
    <w:rsid w:val="009F3EA7"/>
    <w:rPr>
      <w:rFonts w:ascii="Symbol" w:hAnsi="Symbol"/>
    </w:rPr>
  </w:style>
  <w:style w:type="character" w:customStyle="1" w:styleId="WW8Num45z1">
    <w:name w:val="WW8Num45z1"/>
    <w:rsid w:val="009F3EA7"/>
    <w:rPr>
      <w:rFonts w:ascii="Courier New" w:hAnsi="Courier New"/>
    </w:rPr>
  </w:style>
  <w:style w:type="character" w:customStyle="1" w:styleId="WW8Num45z2">
    <w:name w:val="WW8Num45z2"/>
    <w:rsid w:val="009F3EA7"/>
    <w:rPr>
      <w:rFonts w:ascii="Wingdings" w:hAnsi="Wingdings"/>
    </w:rPr>
  </w:style>
  <w:style w:type="character" w:customStyle="1" w:styleId="WW8Num46z0">
    <w:name w:val="WW8Num46z0"/>
    <w:rsid w:val="009F3EA7"/>
    <w:rPr>
      <w:rFonts w:ascii="Symbol" w:hAnsi="Symbol"/>
    </w:rPr>
  </w:style>
  <w:style w:type="character" w:customStyle="1" w:styleId="WW8Num46z1">
    <w:name w:val="WW8Num46z1"/>
    <w:rsid w:val="009F3EA7"/>
    <w:rPr>
      <w:rFonts w:ascii="Courier New" w:hAnsi="Courier New" w:cs="Courier New"/>
    </w:rPr>
  </w:style>
  <w:style w:type="character" w:customStyle="1" w:styleId="WW8Num46z2">
    <w:name w:val="WW8Num46z2"/>
    <w:rsid w:val="009F3EA7"/>
    <w:rPr>
      <w:rFonts w:ascii="Wingdings" w:hAnsi="Wingdings"/>
    </w:rPr>
  </w:style>
  <w:style w:type="character" w:customStyle="1" w:styleId="WW8Num47z0">
    <w:name w:val="WW8Num47z0"/>
    <w:rsid w:val="009F3EA7"/>
    <w:rPr>
      <w:rFonts w:ascii="Symbol" w:hAnsi="Symbol"/>
    </w:rPr>
  </w:style>
  <w:style w:type="character" w:customStyle="1" w:styleId="WW8Num47z1">
    <w:name w:val="WW8Num47z1"/>
    <w:rsid w:val="009F3EA7"/>
    <w:rPr>
      <w:rFonts w:ascii="Courier New" w:hAnsi="Courier New"/>
    </w:rPr>
  </w:style>
  <w:style w:type="character" w:customStyle="1" w:styleId="WW8Num47z2">
    <w:name w:val="WW8Num47z2"/>
    <w:rsid w:val="009F3EA7"/>
    <w:rPr>
      <w:rFonts w:ascii="Wingdings" w:hAnsi="Wingdings"/>
    </w:rPr>
  </w:style>
  <w:style w:type="character" w:customStyle="1" w:styleId="WW8Num48z0">
    <w:name w:val="WW8Num48z0"/>
    <w:rsid w:val="009F3EA7"/>
    <w:rPr>
      <w:rFonts w:ascii="Symbol" w:hAnsi="Symbol"/>
    </w:rPr>
  </w:style>
  <w:style w:type="character" w:customStyle="1" w:styleId="WW8Num48z1">
    <w:name w:val="WW8Num48z1"/>
    <w:rsid w:val="009F3EA7"/>
    <w:rPr>
      <w:rFonts w:ascii="Courier New" w:hAnsi="Courier New" w:cs="Courier New"/>
    </w:rPr>
  </w:style>
  <w:style w:type="character" w:customStyle="1" w:styleId="WW8Num48z2">
    <w:name w:val="WW8Num48z2"/>
    <w:rsid w:val="009F3EA7"/>
    <w:rPr>
      <w:rFonts w:ascii="Wingdings" w:hAnsi="Wingdings"/>
    </w:rPr>
  </w:style>
  <w:style w:type="character" w:customStyle="1" w:styleId="WW8Num49z0">
    <w:name w:val="WW8Num49z0"/>
    <w:rsid w:val="009F3EA7"/>
    <w:rPr>
      <w:rFonts w:ascii="Symbol" w:hAnsi="Symbol"/>
    </w:rPr>
  </w:style>
  <w:style w:type="character" w:customStyle="1" w:styleId="WW8Num49z1">
    <w:name w:val="WW8Num49z1"/>
    <w:rsid w:val="009F3EA7"/>
    <w:rPr>
      <w:rFonts w:ascii="Courier New" w:hAnsi="Courier New"/>
    </w:rPr>
  </w:style>
  <w:style w:type="character" w:customStyle="1" w:styleId="WW8Num49z2">
    <w:name w:val="WW8Num49z2"/>
    <w:rsid w:val="009F3EA7"/>
    <w:rPr>
      <w:rFonts w:ascii="Wingdings" w:hAnsi="Wingdings"/>
    </w:rPr>
  </w:style>
  <w:style w:type="character" w:customStyle="1" w:styleId="WW8Num50z0">
    <w:name w:val="WW8Num50z0"/>
    <w:rsid w:val="009F3EA7"/>
    <w:rPr>
      <w:rFonts w:ascii="Symbol" w:eastAsia="Times New Roman" w:hAnsi="Symbol" w:cs="Times New Roman"/>
    </w:rPr>
  </w:style>
  <w:style w:type="character" w:customStyle="1" w:styleId="WW8Num50z2">
    <w:name w:val="WW8Num50z2"/>
    <w:rsid w:val="009F3EA7"/>
    <w:rPr>
      <w:rFonts w:ascii="Wingdings" w:hAnsi="Wingdings"/>
    </w:rPr>
  </w:style>
  <w:style w:type="character" w:customStyle="1" w:styleId="WW8Num51z0">
    <w:name w:val="WW8Num51z0"/>
    <w:rsid w:val="009F3EA7"/>
    <w:rPr>
      <w:b/>
      <w:i w:val="0"/>
    </w:rPr>
  </w:style>
  <w:style w:type="character" w:customStyle="1" w:styleId="WW8Num51z1">
    <w:name w:val="WW8Num51z1"/>
    <w:rsid w:val="009F3EA7"/>
    <w:rPr>
      <w:rFonts w:ascii="Symbol" w:eastAsia="Times New Roman" w:hAnsi="Symbol" w:cs="Times New Roman"/>
    </w:rPr>
  </w:style>
  <w:style w:type="character" w:customStyle="1" w:styleId="WW8Num52z0">
    <w:name w:val="WW8Num52z0"/>
    <w:rsid w:val="009F3EA7"/>
    <w:rPr>
      <w:rFonts w:ascii="Symbol" w:hAnsi="Symbol"/>
      <w:sz w:val="22"/>
      <w:szCs w:val="22"/>
    </w:rPr>
  </w:style>
  <w:style w:type="character" w:customStyle="1" w:styleId="WW8Num52z2">
    <w:name w:val="WW8Num52z2"/>
    <w:rsid w:val="009F3EA7"/>
    <w:rPr>
      <w:rFonts w:ascii="Wingdings" w:hAnsi="Wingdings"/>
    </w:rPr>
  </w:style>
  <w:style w:type="character" w:customStyle="1" w:styleId="WW8Num52z3">
    <w:name w:val="WW8Num52z3"/>
    <w:rsid w:val="009F3EA7"/>
    <w:rPr>
      <w:rFonts w:ascii="Symbol" w:hAnsi="Symbol"/>
    </w:rPr>
  </w:style>
  <w:style w:type="character" w:customStyle="1" w:styleId="WW8Num52z4">
    <w:name w:val="WW8Num52z4"/>
    <w:rsid w:val="009F3EA7"/>
    <w:rPr>
      <w:rFonts w:ascii="Courier New" w:hAnsi="Courier New" w:cs="Courier New"/>
    </w:rPr>
  </w:style>
  <w:style w:type="character" w:customStyle="1" w:styleId="WW8Num53z0">
    <w:name w:val="WW8Num53z0"/>
    <w:rsid w:val="009F3EA7"/>
    <w:rPr>
      <w:rFonts w:ascii="Symbol" w:hAnsi="Symbol"/>
    </w:rPr>
  </w:style>
  <w:style w:type="character" w:customStyle="1" w:styleId="WW8Num53z1">
    <w:name w:val="WW8Num53z1"/>
    <w:rsid w:val="009F3EA7"/>
    <w:rPr>
      <w:rFonts w:ascii="Courier New" w:hAnsi="Courier New" w:cs="Courier New"/>
    </w:rPr>
  </w:style>
  <w:style w:type="character" w:customStyle="1" w:styleId="WW8Num53z2">
    <w:name w:val="WW8Num53z2"/>
    <w:rsid w:val="009F3EA7"/>
    <w:rPr>
      <w:rFonts w:ascii="Wingdings" w:hAnsi="Wingdings"/>
    </w:rPr>
  </w:style>
  <w:style w:type="character" w:customStyle="1" w:styleId="WW8Num54z0">
    <w:name w:val="WW8Num54z0"/>
    <w:rsid w:val="009F3EA7"/>
    <w:rPr>
      <w:rFonts w:ascii="Symbol" w:hAnsi="Symbol" w:cs="Symbol"/>
      <w:sz w:val="22"/>
      <w:szCs w:val="22"/>
    </w:rPr>
  </w:style>
  <w:style w:type="character" w:customStyle="1" w:styleId="WW8Num54z2">
    <w:name w:val="WW8Num54z2"/>
    <w:rsid w:val="009F3EA7"/>
    <w:rPr>
      <w:rFonts w:ascii="Wingdings" w:hAnsi="Wingdings" w:cs="Wingdings"/>
    </w:rPr>
  </w:style>
  <w:style w:type="character" w:customStyle="1" w:styleId="WW8Num54z3">
    <w:name w:val="WW8Num54z3"/>
    <w:rsid w:val="009F3EA7"/>
    <w:rPr>
      <w:rFonts w:ascii="Symbol" w:hAnsi="Symbol" w:cs="Symbol"/>
    </w:rPr>
  </w:style>
  <w:style w:type="character" w:customStyle="1" w:styleId="WW8Num54z4">
    <w:name w:val="WW8Num54z4"/>
    <w:rsid w:val="009F3EA7"/>
    <w:rPr>
      <w:rFonts w:ascii="Courier New" w:hAnsi="Courier New" w:cs="Courier New"/>
    </w:rPr>
  </w:style>
  <w:style w:type="character" w:customStyle="1" w:styleId="12">
    <w:name w:val="Основной шрифт абзаца1"/>
    <w:rsid w:val="009F3EA7"/>
  </w:style>
  <w:style w:type="character" w:styleId="a3">
    <w:name w:val="page number"/>
    <w:basedOn w:val="12"/>
    <w:rsid w:val="009F3EA7"/>
  </w:style>
  <w:style w:type="character" w:styleId="a4">
    <w:name w:val="Hyperlink"/>
    <w:basedOn w:val="12"/>
    <w:rsid w:val="009F3EA7"/>
    <w:rPr>
      <w:color w:val="0000FF"/>
      <w:u w:val="single"/>
    </w:rPr>
  </w:style>
  <w:style w:type="character" w:styleId="a5">
    <w:name w:val="Strong"/>
    <w:basedOn w:val="12"/>
    <w:qFormat/>
    <w:rsid w:val="009F3EA7"/>
    <w:rPr>
      <w:b/>
      <w:bCs/>
    </w:rPr>
  </w:style>
  <w:style w:type="character" w:customStyle="1" w:styleId="a6">
    <w:name w:val="Основной текст Знак"/>
    <w:basedOn w:val="12"/>
    <w:rsid w:val="009F3EA7"/>
    <w:rPr>
      <w:sz w:val="28"/>
      <w:szCs w:val="24"/>
      <w:lang w:val="ru-RU" w:eastAsia="ar-SA" w:bidi="ar-SA"/>
    </w:rPr>
  </w:style>
  <w:style w:type="character" w:customStyle="1" w:styleId="a7">
    <w:name w:val="Основной текст с отступом Знак"/>
    <w:basedOn w:val="12"/>
    <w:rsid w:val="009F3EA7"/>
    <w:rPr>
      <w:sz w:val="28"/>
      <w:szCs w:val="24"/>
    </w:rPr>
  </w:style>
  <w:style w:type="character" w:customStyle="1" w:styleId="a8">
    <w:name w:val="Символ нумерации"/>
    <w:rsid w:val="009F3EA7"/>
  </w:style>
  <w:style w:type="character" w:customStyle="1" w:styleId="a9">
    <w:name w:val="Маркеры списка"/>
    <w:rsid w:val="009F3EA7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F3E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basedOn w:val="a"/>
    <w:link w:val="13"/>
    <w:rsid w:val="009F3E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Основной текст Знак1"/>
    <w:basedOn w:val="a0"/>
    <w:link w:val="ab"/>
    <w:rsid w:val="009F3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"/>
    <w:basedOn w:val="ab"/>
    <w:rsid w:val="009F3EA7"/>
    <w:rPr>
      <w:rFonts w:ascii="Arial" w:hAnsi="Arial" w:cs="Tahoma"/>
    </w:rPr>
  </w:style>
  <w:style w:type="paragraph" w:customStyle="1" w:styleId="14">
    <w:name w:val="Название1"/>
    <w:basedOn w:val="a"/>
    <w:rsid w:val="009F3E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F3E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d">
    <w:name w:val="footer"/>
    <w:basedOn w:val="a"/>
    <w:link w:val="ae"/>
    <w:rsid w:val="009F3E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9F3E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16"/>
    <w:rsid w:val="009F3EA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"/>
    <w:rsid w:val="009F3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9F3EA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9F3EA7"/>
    <w:pPr>
      <w:suppressAutoHyphens/>
      <w:spacing w:after="0" w:line="240" w:lineRule="auto"/>
      <w:ind w:left="360" w:firstLine="117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msoaccenttext6">
    <w:name w:val="msoaccenttext6"/>
    <w:rsid w:val="009F3EA7"/>
    <w:pPr>
      <w:suppressAutoHyphens/>
      <w:spacing w:after="0" w:line="240" w:lineRule="auto"/>
      <w:jc w:val="center"/>
    </w:pPr>
    <w:rPr>
      <w:rFonts w:ascii="Arial" w:eastAsia="Arial Unicode MS" w:hAnsi="Arial" w:cs="Times New Roman"/>
      <w:b/>
      <w:bCs/>
      <w:color w:val="000000"/>
      <w:kern w:val="1"/>
      <w:sz w:val="48"/>
      <w:szCs w:val="48"/>
      <w:lang w:eastAsia="ar-SA"/>
    </w:rPr>
  </w:style>
  <w:style w:type="paragraph" w:styleId="af0">
    <w:name w:val="Title"/>
    <w:basedOn w:val="a"/>
    <w:next w:val="af1"/>
    <w:link w:val="af2"/>
    <w:qFormat/>
    <w:rsid w:val="009F3E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9F3E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a"/>
    <w:next w:val="ab"/>
    <w:link w:val="af3"/>
    <w:qFormat/>
    <w:rsid w:val="009F3EA7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9F3EA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4">
    <w:name w:val="Balloon Text"/>
    <w:basedOn w:val="a"/>
    <w:link w:val="af5"/>
    <w:rsid w:val="009F3EA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9F3EA7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9F3E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9F3E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нак"/>
    <w:basedOn w:val="a"/>
    <w:rsid w:val="009F3EA7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onsPlusNonformat">
    <w:name w:val="ConsPlusNonformat"/>
    <w:rsid w:val="009F3E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F3E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9F3E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9F3EA7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rsid w:val="009F3EA7"/>
  </w:style>
  <w:style w:type="paragraph" w:customStyle="1" w:styleId="17">
    <w:name w:val="Абзац списка1"/>
    <w:basedOn w:val="a"/>
    <w:rsid w:val="009F3EA7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F3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9F3EA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Роман</cp:lastModifiedBy>
  <cp:revision>2</cp:revision>
  <dcterms:created xsi:type="dcterms:W3CDTF">2014-05-21T15:21:00Z</dcterms:created>
  <dcterms:modified xsi:type="dcterms:W3CDTF">2014-05-21T15:21:00Z</dcterms:modified>
</cp:coreProperties>
</file>